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F09" w:rsidRDefault="00524F09" w:rsidP="001D5797">
      <w:pPr>
        <w:rPr>
          <w:rFonts w:ascii="Arial" w:hAnsi="Arial" w:cs="Arial"/>
          <w:noProof/>
        </w:rPr>
      </w:pPr>
    </w:p>
    <w:p w:rsidR="002925C3" w:rsidRDefault="002925C3" w:rsidP="005F0287">
      <w:pPr>
        <w:rPr>
          <w:rFonts w:ascii="Arial" w:hAnsi="Arial" w:cs="Arial"/>
          <w:noProof/>
        </w:rPr>
      </w:pPr>
    </w:p>
    <w:p w:rsidR="002925C3" w:rsidRPr="00315962" w:rsidRDefault="002925C3" w:rsidP="002925C3">
      <w:pPr>
        <w:pStyle w:val="pkt"/>
        <w:spacing w:before="0" w:after="0" w:line="240" w:lineRule="auto"/>
        <w:ind w:left="0" w:firstLine="0"/>
        <w:jc w:val="right"/>
        <w:rPr>
          <w:rFonts w:ascii="Times" w:hAnsi="Times"/>
          <w:bCs/>
          <w:sz w:val="24"/>
          <w:szCs w:val="24"/>
        </w:rPr>
      </w:pPr>
      <w:r w:rsidRPr="00315962">
        <w:rPr>
          <w:rFonts w:ascii="Times" w:hAnsi="Times"/>
          <w:bCs/>
          <w:sz w:val="24"/>
          <w:szCs w:val="24"/>
        </w:rPr>
        <w:t xml:space="preserve">Olszanka, dnia </w:t>
      </w:r>
      <w:r w:rsidR="003F5E7D">
        <w:rPr>
          <w:rFonts w:ascii="Times" w:hAnsi="Times"/>
          <w:bCs/>
          <w:sz w:val="24"/>
          <w:szCs w:val="24"/>
        </w:rPr>
        <w:t>24</w:t>
      </w:r>
      <w:r w:rsidR="001D5797">
        <w:rPr>
          <w:rFonts w:ascii="Times" w:hAnsi="Times"/>
          <w:bCs/>
          <w:sz w:val="24"/>
          <w:szCs w:val="24"/>
        </w:rPr>
        <w:t xml:space="preserve"> stycznia</w:t>
      </w:r>
      <w:r>
        <w:rPr>
          <w:rFonts w:ascii="Times" w:hAnsi="Times"/>
          <w:bCs/>
          <w:sz w:val="24"/>
          <w:szCs w:val="24"/>
        </w:rPr>
        <w:t xml:space="preserve"> </w:t>
      </w:r>
      <w:r w:rsidR="001D5797">
        <w:rPr>
          <w:rFonts w:ascii="Times" w:hAnsi="Times"/>
          <w:bCs/>
          <w:sz w:val="24"/>
          <w:szCs w:val="24"/>
        </w:rPr>
        <w:t>2017</w:t>
      </w:r>
      <w:r w:rsidRPr="00315962">
        <w:rPr>
          <w:rFonts w:ascii="Times" w:hAnsi="Times"/>
          <w:bCs/>
          <w:sz w:val="24"/>
          <w:szCs w:val="24"/>
        </w:rPr>
        <w:t xml:space="preserve"> r.</w:t>
      </w:r>
    </w:p>
    <w:p w:rsidR="002925C3" w:rsidRPr="00315962" w:rsidRDefault="002925C3" w:rsidP="002925C3">
      <w:pPr>
        <w:pStyle w:val="pkt"/>
        <w:spacing w:before="0" w:after="0" w:line="240" w:lineRule="auto"/>
        <w:ind w:left="0" w:firstLine="0"/>
        <w:jc w:val="center"/>
        <w:rPr>
          <w:rFonts w:ascii="Times" w:hAnsi="Times"/>
          <w:b/>
          <w:bCs/>
          <w:sz w:val="24"/>
          <w:szCs w:val="24"/>
        </w:rPr>
      </w:pPr>
    </w:p>
    <w:p w:rsidR="002925C3" w:rsidRPr="00315962" w:rsidRDefault="002925C3" w:rsidP="002925C3">
      <w:pPr>
        <w:jc w:val="both"/>
        <w:rPr>
          <w:rFonts w:ascii="Times" w:hAnsi="Times"/>
          <w:b/>
        </w:rPr>
      </w:pPr>
      <w:r w:rsidRPr="00315962">
        <w:rPr>
          <w:rFonts w:ascii="Times" w:hAnsi="Times"/>
        </w:rPr>
        <w:t>Gmina Olszanka</w:t>
      </w:r>
    </w:p>
    <w:p w:rsidR="002925C3" w:rsidRPr="00315962" w:rsidRDefault="002925C3" w:rsidP="002925C3">
      <w:pPr>
        <w:jc w:val="both"/>
        <w:rPr>
          <w:rFonts w:ascii="Times" w:hAnsi="Times"/>
          <w:b/>
        </w:rPr>
      </w:pPr>
      <w:r w:rsidRPr="00315962">
        <w:rPr>
          <w:rFonts w:ascii="Times" w:hAnsi="Times"/>
        </w:rPr>
        <w:t>Olszanka 37</w:t>
      </w:r>
    </w:p>
    <w:p w:rsidR="002925C3" w:rsidRPr="00315962" w:rsidRDefault="002925C3" w:rsidP="002925C3">
      <w:pPr>
        <w:jc w:val="both"/>
        <w:rPr>
          <w:rFonts w:ascii="Times" w:hAnsi="Times"/>
          <w:b/>
        </w:rPr>
      </w:pPr>
      <w:r w:rsidRPr="00315962">
        <w:rPr>
          <w:rFonts w:ascii="Times" w:hAnsi="Times"/>
        </w:rPr>
        <w:t xml:space="preserve">08 – 207 Olszanka, woj. mazowieckie </w:t>
      </w:r>
    </w:p>
    <w:p w:rsidR="00054E33" w:rsidRDefault="00054E33" w:rsidP="00054E33">
      <w:pPr>
        <w:rPr>
          <w:lang w:val="en-US"/>
        </w:rPr>
      </w:pPr>
      <w:r w:rsidRPr="005D7350">
        <w:rPr>
          <w:lang w:val="en-US"/>
        </w:rPr>
        <w:t>REGON 030237629</w:t>
      </w:r>
    </w:p>
    <w:p w:rsidR="00054E33" w:rsidRPr="005D7350" w:rsidRDefault="00054E33" w:rsidP="00054E33">
      <w:pPr>
        <w:rPr>
          <w:lang w:val="en-US"/>
        </w:rPr>
      </w:pPr>
      <w:r w:rsidRPr="005D7350">
        <w:rPr>
          <w:lang w:val="en-US"/>
        </w:rPr>
        <w:t>NIP 496-024-82-73</w:t>
      </w:r>
    </w:p>
    <w:p w:rsidR="002925C3" w:rsidRPr="00315962" w:rsidRDefault="002925C3" w:rsidP="002925C3">
      <w:pPr>
        <w:jc w:val="both"/>
        <w:rPr>
          <w:rFonts w:ascii="Times" w:hAnsi="Times"/>
          <w:lang w:val="en-US"/>
        </w:rPr>
      </w:pPr>
      <w:r w:rsidRPr="00DA4E7E">
        <w:rPr>
          <w:rFonts w:ascii="Times" w:hAnsi="Times"/>
          <w:lang w:val="en-US"/>
        </w:rPr>
        <w:t>tel. 83 357 51 23</w:t>
      </w:r>
      <w:r w:rsidRPr="00315962">
        <w:rPr>
          <w:rFonts w:ascii="Times" w:hAnsi="Times"/>
          <w:lang w:val="en-US"/>
        </w:rPr>
        <w:t>,</w:t>
      </w:r>
    </w:p>
    <w:p w:rsidR="002925C3" w:rsidRPr="00315962" w:rsidRDefault="002925C3" w:rsidP="002925C3">
      <w:pPr>
        <w:rPr>
          <w:rFonts w:ascii="Times" w:hAnsi="Times"/>
          <w:lang w:val="en-US"/>
        </w:rPr>
      </w:pPr>
      <w:r w:rsidRPr="00315962">
        <w:rPr>
          <w:rFonts w:ascii="Times" w:hAnsi="Times"/>
          <w:lang w:val="en-US"/>
        </w:rPr>
        <w:t xml:space="preserve">fax. 83 357 51 83 </w:t>
      </w:r>
    </w:p>
    <w:p w:rsidR="002925C3" w:rsidRPr="00315962" w:rsidRDefault="002925C3" w:rsidP="002925C3">
      <w:pPr>
        <w:rPr>
          <w:rFonts w:ascii="Times" w:hAnsi="Times"/>
          <w:lang w:val="en-US"/>
        </w:rPr>
      </w:pPr>
      <w:r w:rsidRPr="00315962">
        <w:rPr>
          <w:rFonts w:ascii="Times" w:hAnsi="Times"/>
          <w:lang w:val="en-US"/>
        </w:rPr>
        <w:t xml:space="preserve">(e -mail): </w:t>
      </w:r>
      <w:hyperlink r:id="rId8" w:history="1">
        <w:r w:rsidRPr="00315962">
          <w:rPr>
            <w:rStyle w:val="Hipercze"/>
            <w:rFonts w:ascii="Times" w:hAnsi="Times"/>
            <w:lang w:val="en-US"/>
          </w:rPr>
          <w:t>wojt.olszanka.wls@gminypolskie.pl</w:t>
        </w:r>
      </w:hyperlink>
    </w:p>
    <w:p w:rsidR="002925C3" w:rsidRPr="00315962" w:rsidRDefault="002925C3" w:rsidP="002925C3">
      <w:pPr>
        <w:rPr>
          <w:rFonts w:ascii="Times" w:hAnsi="Times"/>
          <w:lang w:val="en-US"/>
        </w:rPr>
      </w:pPr>
    </w:p>
    <w:p w:rsidR="002925C3" w:rsidRPr="00315962" w:rsidRDefault="002925C3" w:rsidP="002925C3">
      <w:pPr>
        <w:rPr>
          <w:rFonts w:ascii="Times" w:hAnsi="Times"/>
          <w:lang w:val="en-US"/>
        </w:rPr>
      </w:pPr>
    </w:p>
    <w:p w:rsidR="005F0287" w:rsidRDefault="002925C3" w:rsidP="005F0287">
      <w:pPr>
        <w:tabs>
          <w:tab w:val="left" w:pos="3915"/>
        </w:tabs>
        <w:rPr>
          <w:rFonts w:ascii="Times" w:hAnsi="Times"/>
          <w:i/>
          <w:sz w:val="22"/>
          <w:szCs w:val="22"/>
        </w:rPr>
      </w:pPr>
      <w:r w:rsidRPr="00315962">
        <w:rPr>
          <w:rFonts w:ascii="Times" w:hAnsi="Times"/>
        </w:rPr>
        <w:t>Znak  sprawy:</w:t>
      </w:r>
      <w:r>
        <w:rPr>
          <w:rFonts w:ascii="Times" w:hAnsi="Times"/>
          <w:i/>
          <w:sz w:val="22"/>
          <w:szCs w:val="22"/>
        </w:rPr>
        <w:t xml:space="preserve"> ZP.314.OP</w:t>
      </w:r>
      <w:r w:rsidRPr="00315962">
        <w:rPr>
          <w:rFonts w:ascii="Times" w:hAnsi="Times"/>
          <w:i/>
          <w:sz w:val="22"/>
          <w:szCs w:val="22"/>
        </w:rPr>
        <w:t>.</w:t>
      </w:r>
      <w:r>
        <w:rPr>
          <w:rFonts w:ascii="Times" w:hAnsi="Times"/>
          <w:i/>
          <w:sz w:val="22"/>
          <w:szCs w:val="22"/>
        </w:rPr>
        <w:t>1.</w:t>
      </w:r>
      <w:r w:rsidR="001D5797">
        <w:rPr>
          <w:rFonts w:ascii="Times" w:hAnsi="Times"/>
          <w:i/>
          <w:sz w:val="22"/>
          <w:szCs w:val="22"/>
        </w:rPr>
        <w:t>2017</w:t>
      </w:r>
      <w:r>
        <w:rPr>
          <w:rFonts w:ascii="Times" w:hAnsi="Times"/>
          <w:i/>
          <w:sz w:val="22"/>
          <w:szCs w:val="22"/>
        </w:rPr>
        <w:tab/>
      </w:r>
    </w:p>
    <w:p w:rsidR="005F0287" w:rsidRPr="005F0287" w:rsidRDefault="005F0287" w:rsidP="005F0287">
      <w:pPr>
        <w:tabs>
          <w:tab w:val="left" w:pos="3915"/>
        </w:tabs>
        <w:rPr>
          <w:rFonts w:ascii="Times" w:hAnsi="Times"/>
          <w:i/>
          <w:sz w:val="22"/>
          <w:szCs w:val="22"/>
        </w:rPr>
      </w:pPr>
    </w:p>
    <w:p w:rsidR="002925C3" w:rsidRPr="00C57514" w:rsidRDefault="002925C3" w:rsidP="002925C3">
      <w:pPr>
        <w:ind w:firstLine="4820"/>
        <w:rPr>
          <w:rFonts w:ascii="Times" w:hAnsi="Times"/>
          <w:b/>
          <w:sz w:val="22"/>
          <w:szCs w:val="22"/>
        </w:rPr>
      </w:pPr>
    </w:p>
    <w:p w:rsidR="002925C3" w:rsidRPr="00315962" w:rsidRDefault="002925C3" w:rsidP="002925C3">
      <w:pPr>
        <w:ind w:firstLine="4820"/>
        <w:rPr>
          <w:rFonts w:ascii="Times" w:hAnsi="Times"/>
          <w:sz w:val="22"/>
          <w:szCs w:val="22"/>
        </w:rPr>
      </w:pPr>
    </w:p>
    <w:p w:rsidR="002925C3" w:rsidRPr="00315962" w:rsidRDefault="002925C3" w:rsidP="002925C3">
      <w:pPr>
        <w:jc w:val="center"/>
        <w:rPr>
          <w:rFonts w:ascii="Times" w:hAnsi="Times"/>
          <w:b/>
          <w:sz w:val="22"/>
          <w:szCs w:val="22"/>
        </w:rPr>
      </w:pPr>
      <w:r w:rsidRPr="00315962">
        <w:rPr>
          <w:rFonts w:ascii="Times" w:hAnsi="Times"/>
          <w:b/>
          <w:sz w:val="22"/>
          <w:szCs w:val="22"/>
        </w:rPr>
        <w:t>Zapytanie ofertowe na:</w:t>
      </w:r>
    </w:p>
    <w:p w:rsidR="001D5797" w:rsidRPr="001D5797" w:rsidRDefault="002925C3" w:rsidP="0056225F">
      <w:pPr>
        <w:jc w:val="both"/>
        <w:rPr>
          <w:rFonts w:eastAsia="Times New Roman"/>
          <w:b/>
        </w:rPr>
      </w:pPr>
      <w:r w:rsidRPr="002109FB">
        <w:rPr>
          <w:rFonts w:ascii="Times" w:hAnsi="Times"/>
          <w:b/>
          <w:sz w:val="22"/>
          <w:szCs w:val="22"/>
        </w:rPr>
        <w:t xml:space="preserve">Opracowanie  </w:t>
      </w:r>
      <w:r w:rsidR="00AB46BF">
        <w:rPr>
          <w:rFonts w:ascii="Times" w:hAnsi="Times"/>
          <w:b/>
          <w:sz w:val="22"/>
          <w:szCs w:val="22"/>
        </w:rPr>
        <w:t>dokumentacji projektowo-kosztorysowej</w:t>
      </w:r>
      <w:r w:rsidRPr="002109FB">
        <w:rPr>
          <w:rFonts w:ascii="Times" w:hAnsi="Times"/>
          <w:b/>
          <w:sz w:val="22"/>
          <w:szCs w:val="22"/>
        </w:rPr>
        <w:t xml:space="preserve"> </w:t>
      </w:r>
      <w:r>
        <w:rPr>
          <w:rFonts w:ascii="Times" w:hAnsi="Times"/>
          <w:b/>
          <w:sz w:val="22"/>
          <w:szCs w:val="22"/>
        </w:rPr>
        <w:t>zadania</w:t>
      </w:r>
      <w:r w:rsidRPr="001D5797">
        <w:rPr>
          <w:rFonts w:ascii="Times" w:hAnsi="Times"/>
          <w:b/>
          <w:sz w:val="22"/>
          <w:szCs w:val="22"/>
        </w:rPr>
        <w:t xml:space="preserve"> </w:t>
      </w:r>
      <w:r w:rsidR="0056225F">
        <w:rPr>
          <w:rFonts w:ascii="Times" w:hAnsi="Times"/>
          <w:b/>
          <w:sz w:val="22"/>
          <w:szCs w:val="22"/>
        </w:rPr>
        <w:t>pdn:</w:t>
      </w:r>
      <w:r w:rsidRPr="001D5797">
        <w:rPr>
          <w:rFonts w:ascii="Times" w:hAnsi="Times"/>
          <w:b/>
          <w:sz w:val="22"/>
          <w:szCs w:val="22"/>
        </w:rPr>
        <w:t xml:space="preserve"> </w:t>
      </w:r>
      <w:r w:rsidR="001D5797" w:rsidRPr="001D5797">
        <w:rPr>
          <w:rFonts w:eastAsia="Times New Roman"/>
          <w:b/>
        </w:rPr>
        <w:t>„Przebudowa świetlicy wiejskiej w Dawidach”</w:t>
      </w:r>
    </w:p>
    <w:p w:rsidR="002925C3" w:rsidRDefault="002925C3" w:rsidP="001D5797">
      <w:pPr>
        <w:jc w:val="both"/>
        <w:rPr>
          <w:b/>
        </w:rPr>
      </w:pPr>
    </w:p>
    <w:p w:rsidR="001D5797" w:rsidRPr="001D5797" w:rsidRDefault="002925C3" w:rsidP="004A630C">
      <w:pPr>
        <w:numPr>
          <w:ilvl w:val="0"/>
          <w:numId w:val="2"/>
        </w:numPr>
        <w:ind w:left="284" w:hanging="284"/>
        <w:jc w:val="both"/>
        <w:rPr>
          <w:bCs/>
        </w:rPr>
      </w:pPr>
      <w:r w:rsidRPr="001D5797">
        <w:rPr>
          <w:rFonts w:ascii="Times" w:hAnsi="Times"/>
          <w:b/>
        </w:rPr>
        <w:t xml:space="preserve">Przedmiotem zamówienia jest opracowanie </w:t>
      </w:r>
      <w:r w:rsidR="00AB46BF">
        <w:rPr>
          <w:rFonts w:ascii="Times" w:hAnsi="Times"/>
          <w:b/>
        </w:rPr>
        <w:t>dokumentacji projektowo-kosztorysowej</w:t>
      </w:r>
      <w:r w:rsidRPr="001D5797">
        <w:rPr>
          <w:rFonts w:ascii="Times" w:hAnsi="Times"/>
          <w:b/>
        </w:rPr>
        <w:t xml:space="preserve">  na </w:t>
      </w:r>
      <w:r w:rsidRPr="001D5797">
        <w:rPr>
          <w:b/>
        </w:rPr>
        <w:t xml:space="preserve">  - </w:t>
      </w:r>
      <w:r w:rsidR="00054E33">
        <w:rPr>
          <w:rFonts w:eastAsia="Times New Roman"/>
        </w:rPr>
        <w:t>„Przebudowę</w:t>
      </w:r>
      <w:r w:rsidR="001D5797">
        <w:rPr>
          <w:rFonts w:eastAsia="Times New Roman"/>
        </w:rPr>
        <w:t xml:space="preserve"> świetlicy wiejskiej w Dawidach”</w:t>
      </w:r>
    </w:p>
    <w:p w:rsidR="002925C3" w:rsidRPr="001D5797" w:rsidRDefault="002925C3" w:rsidP="001D5797">
      <w:pPr>
        <w:ind w:left="284"/>
        <w:jc w:val="both"/>
        <w:rPr>
          <w:bCs/>
        </w:rPr>
      </w:pPr>
      <w:r w:rsidRPr="001D5797">
        <w:rPr>
          <w:bCs/>
        </w:rPr>
        <w:t xml:space="preserve">-   </w:t>
      </w:r>
      <w:r w:rsidRPr="001D5797">
        <w:rPr>
          <w:rFonts w:eastAsia="Times New Roman"/>
        </w:rPr>
        <w:t xml:space="preserve">pełnienie nadzoru inwestorskiego podczas realizacji </w:t>
      </w:r>
      <w:r>
        <w:t xml:space="preserve">w/w </w:t>
      </w:r>
      <w:r w:rsidRPr="001D5797">
        <w:rPr>
          <w:rFonts w:eastAsia="Times New Roman"/>
        </w:rPr>
        <w:t>zadania</w:t>
      </w:r>
      <w:r>
        <w:t>.</w:t>
      </w:r>
    </w:p>
    <w:p w:rsidR="002925C3" w:rsidRPr="00E84FD1" w:rsidRDefault="002925C3" w:rsidP="002925C3">
      <w:pPr>
        <w:jc w:val="both"/>
        <w:rPr>
          <w:b/>
        </w:rPr>
      </w:pPr>
      <w:r w:rsidRPr="00E84FD1">
        <w:rPr>
          <w:bCs/>
        </w:rPr>
        <w:t xml:space="preserve"> </w:t>
      </w:r>
    </w:p>
    <w:p w:rsidR="002925C3" w:rsidRPr="00E84FD1" w:rsidRDefault="002925C3" w:rsidP="002925C3">
      <w:pPr>
        <w:pStyle w:val="Akapitzlist"/>
        <w:ind w:left="0"/>
        <w:jc w:val="both"/>
        <w:rPr>
          <w:rFonts w:ascii="Times New Roman" w:hAnsi="Times New Roman"/>
          <w:sz w:val="24"/>
          <w:szCs w:val="24"/>
        </w:rPr>
      </w:pPr>
      <w:r w:rsidRPr="00E84FD1">
        <w:rPr>
          <w:rFonts w:ascii="Times New Roman" w:hAnsi="Times New Roman"/>
          <w:sz w:val="24"/>
          <w:szCs w:val="24"/>
        </w:rPr>
        <w:t xml:space="preserve">Adres: </w:t>
      </w:r>
      <w:r w:rsidR="001D5797">
        <w:rPr>
          <w:rFonts w:ascii="Times New Roman" w:hAnsi="Times New Roman"/>
          <w:sz w:val="24"/>
          <w:szCs w:val="24"/>
        </w:rPr>
        <w:t>Dawidy</w:t>
      </w:r>
      <w:r w:rsidR="00FF58E6">
        <w:rPr>
          <w:rFonts w:ascii="Times New Roman" w:hAnsi="Times New Roman"/>
          <w:sz w:val="24"/>
          <w:szCs w:val="24"/>
        </w:rPr>
        <w:t xml:space="preserve"> 7a</w:t>
      </w:r>
      <w:r w:rsidRPr="00E84FD1">
        <w:rPr>
          <w:rFonts w:ascii="Times New Roman" w:hAnsi="Times New Roman"/>
          <w:sz w:val="24"/>
          <w:szCs w:val="24"/>
        </w:rPr>
        <w:t>, 08-207 Olszanka</w:t>
      </w:r>
      <w:r>
        <w:rPr>
          <w:rFonts w:ascii="Times New Roman" w:hAnsi="Times New Roman"/>
          <w:sz w:val="24"/>
          <w:szCs w:val="24"/>
        </w:rPr>
        <w:t>,</w:t>
      </w:r>
      <w:r w:rsidRPr="00E84FD1">
        <w:rPr>
          <w:rFonts w:ascii="Times New Roman" w:hAnsi="Times New Roman"/>
          <w:sz w:val="24"/>
          <w:szCs w:val="24"/>
        </w:rPr>
        <w:t xml:space="preserve"> (</w:t>
      </w:r>
      <w:r>
        <w:rPr>
          <w:rFonts w:ascii="Times New Roman" w:hAnsi="Times New Roman"/>
          <w:sz w:val="24"/>
          <w:szCs w:val="24"/>
        </w:rPr>
        <w:t>działka</w:t>
      </w:r>
      <w:r w:rsidRPr="00E84FD1">
        <w:rPr>
          <w:rFonts w:ascii="Times New Roman" w:hAnsi="Times New Roman"/>
          <w:sz w:val="24"/>
          <w:szCs w:val="24"/>
        </w:rPr>
        <w:t xml:space="preserve"> nr</w:t>
      </w:r>
      <w:r w:rsidR="009D6ECD">
        <w:rPr>
          <w:rFonts w:ascii="Times New Roman" w:hAnsi="Times New Roman"/>
          <w:sz w:val="24"/>
          <w:szCs w:val="24"/>
        </w:rPr>
        <w:t xml:space="preserve"> ewid. </w:t>
      </w:r>
      <w:r w:rsidRPr="00E84FD1">
        <w:rPr>
          <w:rFonts w:ascii="Times New Roman" w:hAnsi="Times New Roman"/>
          <w:sz w:val="24"/>
          <w:szCs w:val="24"/>
        </w:rPr>
        <w:t xml:space="preserve"> </w:t>
      </w:r>
      <w:r w:rsidR="00432994">
        <w:rPr>
          <w:rFonts w:ascii="Times New Roman" w:hAnsi="Times New Roman"/>
          <w:sz w:val="24"/>
          <w:szCs w:val="24"/>
        </w:rPr>
        <w:t>220</w:t>
      </w:r>
      <w:r w:rsidR="009D6ECD">
        <w:rPr>
          <w:rFonts w:ascii="Times New Roman" w:hAnsi="Times New Roman"/>
          <w:sz w:val="24"/>
          <w:szCs w:val="24"/>
        </w:rPr>
        <w:t>,</w:t>
      </w:r>
      <w:r w:rsidR="00432994">
        <w:rPr>
          <w:rFonts w:ascii="Times New Roman" w:hAnsi="Times New Roman"/>
          <w:sz w:val="24"/>
          <w:szCs w:val="24"/>
        </w:rPr>
        <w:t xml:space="preserve"> obręb Dawidy</w:t>
      </w:r>
      <w:r>
        <w:rPr>
          <w:rFonts w:ascii="Times New Roman" w:hAnsi="Times New Roman"/>
          <w:sz w:val="24"/>
          <w:szCs w:val="24"/>
        </w:rPr>
        <w:t>)</w:t>
      </w:r>
    </w:p>
    <w:p w:rsidR="0056225F" w:rsidRDefault="002925C3" w:rsidP="002925C3">
      <w:pPr>
        <w:pStyle w:val="Akapitzlist"/>
        <w:ind w:left="0"/>
        <w:jc w:val="both"/>
        <w:rPr>
          <w:rFonts w:ascii="Times New Roman" w:hAnsi="Times New Roman"/>
          <w:sz w:val="24"/>
          <w:szCs w:val="24"/>
        </w:rPr>
      </w:pPr>
      <w:r w:rsidRPr="00E84FD1">
        <w:rPr>
          <w:rFonts w:ascii="Times New Roman" w:hAnsi="Times New Roman"/>
          <w:sz w:val="24"/>
          <w:szCs w:val="24"/>
        </w:rPr>
        <w:t>Planowany</w:t>
      </w:r>
      <w:r>
        <w:rPr>
          <w:rFonts w:ascii="Times New Roman" w:hAnsi="Times New Roman"/>
          <w:sz w:val="24"/>
          <w:szCs w:val="24"/>
        </w:rPr>
        <w:t>, maksymalny</w:t>
      </w:r>
      <w:r w:rsidRPr="00E84FD1">
        <w:rPr>
          <w:rFonts w:ascii="Times New Roman" w:hAnsi="Times New Roman"/>
          <w:sz w:val="24"/>
          <w:szCs w:val="24"/>
        </w:rPr>
        <w:t xml:space="preserve"> termin opracowania dokumentacji:  </w:t>
      </w:r>
      <w:r w:rsidR="001D5797">
        <w:rPr>
          <w:rFonts w:ascii="Times New Roman" w:hAnsi="Times New Roman"/>
          <w:b/>
          <w:sz w:val="24"/>
          <w:szCs w:val="24"/>
        </w:rPr>
        <w:t>15 marca 2017</w:t>
      </w:r>
      <w:r w:rsidRPr="00E84FD1">
        <w:rPr>
          <w:rFonts w:ascii="Times New Roman" w:hAnsi="Times New Roman"/>
          <w:b/>
          <w:sz w:val="24"/>
          <w:szCs w:val="24"/>
        </w:rPr>
        <w:t xml:space="preserve"> r.</w:t>
      </w:r>
      <w:r w:rsidR="00A2470A">
        <w:rPr>
          <w:rFonts w:ascii="Times New Roman" w:hAnsi="Times New Roman"/>
          <w:b/>
          <w:sz w:val="24"/>
          <w:szCs w:val="24"/>
        </w:rPr>
        <w:t xml:space="preserve">, </w:t>
      </w:r>
    </w:p>
    <w:p w:rsidR="002925C3" w:rsidRPr="00E84FD1" w:rsidRDefault="002925C3" w:rsidP="002925C3">
      <w:pPr>
        <w:pStyle w:val="Akapitzlist"/>
        <w:ind w:left="0"/>
        <w:jc w:val="both"/>
        <w:rPr>
          <w:rFonts w:ascii="Times New Roman" w:hAnsi="Times New Roman"/>
          <w:b/>
          <w:sz w:val="24"/>
          <w:szCs w:val="24"/>
        </w:rPr>
      </w:pPr>
      <w:r w:rsidRPr="00E84FD1">
        <w:rPr>
          <w:rFonts w:ascii="Times New Roman" w:hAnsi="Times New Roman"/>
          <w:sz w:val="24"/>
          <w:szCs w:val="24"/>
        </w:rPr>
        <w:t xml:space="preserve">Planowany, maksymalny  termin </w:t>
      </w:r>
      <w:r>
        <w:rPr>
          <w:rFonts w:ascii="Times New Roman" w:hAnsi="Times New Roman"/>
          <w:sz w:val="24"/>
          <w:szCs w:val="24"/>
        </w:rPr>
        <w:t>realizacji inwestycji</w:t>
      </w:r>
      <w:r w:rsidRPr="00E84FD1">
        <w:rPr>
          <w:rFonts w:ascii="Times New Roman" w:hAnsi="Times New Roman"/>
          <w:sz w:val="24"/>
          <w:szCs w:val="24"/>
        </w:rPr>
        <w:t xml:space="preserve">:  </w:t>
      </w:r>
      <w:r>
        <w:rPr>
          <w:rFonts w:ascii="Times New Roman" w:hAnsi="Times New Roman"/>
          <w:b/>
          <w:sz w:val="24"/>
          <w:szCs w:val="24"/>
        </w:rPr>
        <w:t>201</w:t>
      </w:r>
      <w:r w:rsidR="00A2470A">
        <w:rPr>
          <w:rFonts w:ascii="Times New Roman" w:hAnsi="Times New Roman"/>
          <w:b/>
          <w:sz w:val="24"/>
          <w:szCs w:val="24"/>
        </w:rPr>
        <w:t>8</w:t>
      </w:r>
      <w:r w:rsidRPr="00E84FD1">
        <w:rPr>
          <w:rFonts w:ascii="Times New Roman" w:hAnsi="Times New Roman"/>
          <w:b/>
          <w:sz w:val="24"/>
          <w:szCs w:val="24"/>
        </w:rPr>
        <w:t xml:space="preserve"> r.</w:t>
      </w:r>
    </w:p>
    <w:p w:rsidR="002925C3" w:rsidRPr="00315962" w:rsidRDefault="002925C3" w:rsidP="002925C3">
      <w:pPr>
        <w:pStyle w:val="Akapitzlist"/>
        <w:ind w:left="0"/>
        <w:jc w:val="both"/>
        <w:rPr>
          <w:rFonts w:ascii="Times" w:hAnsi="Times"/>
          <w:sz w:val="24"/>
          <w:szCs w:val="24"/>
        </w:rPr>
      </w:pPr>
    </w:p>
    <w:p w:rsidR="002925C3" w:rsidRPr="00315962" w:rsidRDefault="002925C3" w:rsidP="002925C3">
      <w:pPr>
        <w:pStyle w:val="Akapitzlist"/>
        <w:ind w:left="0"/>
        <w:jc w:val="both"/>
        <w:rPr>
          <w:rFonts w:ascii="Times" w:hAnsi="Times"/>
          <w:b/>
          <w:sz w:val="24"/>
          <w:szCs w:val="24"/>
        </w:rPr>
      </w:pPr>
      <w:r w:rsidRPr="00315962">
        <w:rPr>
          <w:rFonts w:ascii="Times" w:hAnsi="Times"/>
          <w:b/>
          <w:sz w:val="24"/>
          <w:szCs w:val="24"/>
        </w:rPr>
        <w:t>II. Złożona oferta powinna zawierać co najmniej</w:t>
      </w:r>
    </w:p>
    <w:p w:rsidR="002925C3" w:rsidRPr="00315962" w:rsidRDefault="002925C3" w:rsidP="002925C3">
      <w:pPr>
        <w:pStyle w:val="Akapitzlist"/>
        <w:ind w:left="0"/>
        <w:jc w:val="both"/>
        <w:rPr>
          <w:rFonts w:ascii="Times" w:hAnsi="Times"/>
          <w:sz w:val="24"/>
          <w:szCs w:val="24"/>
        </w:rPr>
      </w:pPr>
      <w:r w:rsidRPr="00315962">
        <w:rPr>
          <w:rFonts w:ascii="Times" w:hAnsi="Times"/>
          <w:sz w:val="24"/>
          <w:szCs w:val="24"/>
        </w:rPr>
        <w:t>- nazwę i adres wykonawcy,</w:t>
      </w:r>
    </w:p>
    <w:p w:rsidR="002925C3" w:rsidRPr="00315962" w:rsidRDefault="002925C3" w:rsidP="002925C3">
      <w:pPr>
        <w:pStyle w:val="Akapitzlist"/>
        <w:ind w:left="0"/>
        <w:jc w:val="both"/>
        <w:rPr>
          <w:rFonts w:ascii="Times" w:hAnsi="Times"/>
          <w:sz w:val="24"/>
          <w:szCs w:val="24"/>
        </w:rPr>
      </w:pPr>
      <w:r w:rsidRPr="00315962">
        <w:rPr>
          <w:rFonts w:ascii="Times" w:hAnsi="Times"/>
          <w:sz w:val="24"/>
          <w:szCs w:val="24"/>
        </w:rPr>
        <w:t xml:space="preserve">- wypełniony załącznik </w:t>
      </w:r>
      <w:r>
        <w:rPr>
          <w:rFonts w:ascii="Times" w:hAnsi="Times"/>
          <w:sz w:val="24"/>
          <w:szCs w:val="24"/>
        </w:rPr>
        <w:t>ofertowy</w:t>
      </w:r>
      <w:r w:rsidRPr="00315962">
        <w:rPr>
          <w:rFonts w:ascii="Times" w:hAnsi="Times"/>
          <w:sz w:val="24"/>
          <w:szCs w:val="24"/>
        </w:rPr>
        <w:t xml:space="preserve">, </w:t>
      </w:r>
    </w:p>
    <w:p w:rsidR="002925C3" w:rsidRDefault="002925C3" w:rsidP="002925C3">
      <w:pPr>
        <w:pStyle w:val="Akapitzlist"/>
        <w:ind w:left="0"/>
        <w:jc w:val="both"/>
        <w:rPr>
          <w:rFonts w:ascii="Times" w:hAnsi="Times"/>
          <w:sz w:val="24"/>
          <w:szCs w:val="24"/>
        </w:rPr>
      </w:pPr>
      <w:r w:rsidRPr="00315962">
        <w:rPr>
          <w:rFonts w:ascii="Times" w:hAnsi="Times"/>
          <w:sz w:val="24"/>
          <w:szCs w:val="24"/>
        </w:rPr>
        <w:t xml:space="preserve">- wartość oferty (netto oraz brutto) </w:t>
      </w:r>
    </w:p>
    <w:p w:rsidR="002925C3" w:rsidRPr="00315962" w:rsidRDefault="002925C3" w:rsidP="002925C3">
      <w:pPr>
        <w:pStyle w:val="Akapitzlist"/>
        <w:ind w:left="0"/>
        <w:jc w:val="both"/>
        <w:rPr>
          <w:rFonts w:ascii="Times" w:hAnsi="Times"/>
          <w:sz w:val="24"/>
          <w:szCs w:val="24"/>
        </w:rPr>
      </w:pPr>
      <w:r w:rsidRPr="00315962">
        <w:rPr>
          <w:rFonts w:ascii="Times" w:hAnsi="Times"/>
          <w:sz w:val="24"/>
          <w:szCs w:val="24"/>
        </w:rPr>
        <w:t>- termin ważności oferty,</w:t>
      </w:r>
    </w:p>
    <w:p w:rsidR="002925C3" w:rsidRPr="00315962" w:rsidRDefault="002925C3" w:rsidP="002925C3">
      <w:pPr>
        <w:pStyle w:val="Akapitzlist"/>
        <w:ind w:left="0"/>
        <w:jc w:val="both"/>
        <w:rPr>
          <w:rFonts w:ascii="Times" w:hAnsi="Times"/>
          <w:sz w:val="24"/>
          <w:szCs w:val="24"/>
        </w:rPr>
      </w:pPr>
      <w:r w:rsidRPr="00315962">
        <w:rPr>
          <w:rFonts w:ascii="Times" w:hAnsi="Times"/>
          <w:sz w:val="24"/>
          <w:szCs w:val="24"/>
        </w:rPr>
        <w:t>- warunki płatności,</w:t>
      </w:r>
    </w:p>
    <w:p w:rsidR="002925C3" w:rsidRPr="00315962" w:rsidRDefault="002925C3" w:rsidP="002925C3">
      <w:pPr>
        <w:pStyle w:val="Akapitzlist"/>
        <w:ind w:left="0"/>
        <w:jc w:val="both"/>
        <w:rPr>
          <w:rFonts w:ascii="Times" w:hAnsi="Times"/>
          <w:sz w:val="24"/>
          <w:szCs w:val="24"/>
        </w:rPr>
      </w:pPr>
      <w:r w:rsidRPr="00315962">
        <w:rPr>
          <w:rFonts w:ascii="Times" w:hAnsi="Times"/>
          <w:sz w:val="24"/>
          <w:szCs w:val="24"/>
        </w:rPr>
        <w:t>- maksymalny czas realizacji zadania,</w:t>
      </w:r>
    </w:p>
    <w:p w:rsidR="002925C3" w:rsidRDefault="002925C3" w:rsidP="002925C3">
      <w:pPr>
        <w:pStyle w:val="Akapitzlist"/>
        <w:ind w:left="0"/>
        <w:jc w:val="both"/>
        <w:rPr>
          <w:rFonts w:ascii="Times" w:hAnsi="Times"/>
          <w:sz w:val="24"/>
          <w:szCs w:val="24"/>
        </w:rPr>
      </w:pPr>
      <w:r w:rsidRPr="00315962">
        <w:rPr>
          <w:rFonts w:ascii="Times" w:hAnsi="Times"/>
          <w:sz w:val="24"/>
          <w:szCs w:val="24"/>
        </w:rPr>
        <w:t xml:space="preserve">- wskazane jest, by oferta zawierała również inne informacje: </w:t>
      </w:r>
      <w:r>
        <w:rPr>
          <w:rFonts w:ascii="Times" w:hAnsi="Times"/>
          <w:sz w:val="24"/>
          <w:szCs w:val="24"/>
        </w:rPr>
        <w:t xml:space="preserve">warunki, </w:t>
      </w:r>
      <w:r w:rsidRPr="00315962">
        <w:rPr>
          <w:rFonts w:ascii="Times" w:hAnsi="Times"/>
          <w:sz w:val="24"/>
          <w:szCs w:val="24"/>
        </w:rPr>
        <w:t>możliwe do uzyskania upusty</w:t>
      </w:r>
      <w:r>
        <w:rPr>
          <w:rFonts w:ascii="Times" w:hAnsi="Times"/>
          <w:sz w:val="24"/>
          <w:szCs w:val="24"/>
        </w:rPr>
        <w:t>, maksymalny termin opracowania, inne warunki.</w:t>
      </w:r>
    </w:p>
    <w:p w:rsidR="002925C3" w:rsidRDefault="002925C3" w:rsidP="002925C3">
      <w:pPr>
        <w:pStyle w:val="Akapitzlist"/>
        <w:ind w:left="0"/>
        <w:jc w:val="both"/>
        <w:rPr>
          <w:rFonts w:ascii="Times" w:hAnsi="Times"/>
          <w:sz w:val="24"/>
          <w:szCs w:val="24"/>
        </w:rPr>
      </w:pPr>
    </w:p>
    <w:p w:rsidR="002925C3" w:rsidRPr="00C07436" w:rsidRDefault="002925C3" w:rsidP="002925C3">
      <w:pPr>
        <w:pStyle w:val="Akapitzlist"/>
        <w:ind w:left="0"/>
        <w:jc w:val="both"/>
        <w:rPr>
          <w:rFonts w:ascii="Times" w:hAnsi="Times"/>
          <w:b/>
          <w:sz w:val="24"/>
          <w:szCs w:val="24"/>
        </w:rPr>
      </w:pPr>
      <w:r>
        <w:rPr>
          <w:rFonts w:ascii="Times" w:hAnsi="Times"/>
          <w:b/>
          <w:sz w:val="24"/>
          <w:szCs w:val="24"/>
        </w:rPr>
        <w:t xml:space="preserve">III. </w:t>
      </w:r>
      <w:r w:rsidRPr="00C07436">
        <w:rPr>
          <w:rFonts w:ascii="Times" w:hAnsi="Times"/>
          <w:b/>
          <w:sz w:val="24"/>
          <w:szCs w:val="24"/>
        </w:rPr>
        <w:t>Opis sposobu przygotowania oferty</w:t>
      </w:r>
    </w:p>
    <w:p w:rsidR="002925C3" w:rsidRPr="00315962" w:rsidRDefault="002925C3" w:rsidP="002925C3">
      <w:pPr>
        <w:pStyle w:val="Akapitzlist"/>
        <w:ind w:left="142"/>
        <w:jc w:val="both"/>
        <w:rPr>
          <w:rFonts w:ascii="Times" w:hAnsi="Times"/>
          <w:sz w:val="24"/>
          <w:szCs w:val="24"/>
        </w:rPr>
      </w:pPr>
    </w:p>
    <w:p w:rsidR="00B83578" w:rsidRDefault="002925C3" w:rsidP="002925C3">
      <w:pPr>
        <w:pStyle w:val="Akapitzlist"/>
        <w:ind w:left="142"/>
        <w:jc w:val="both"/>
        <w:rPr>
          <w:rFonts w:ascii="Times" w:hAnsi="Times"/>
          <w:sz w:val="24"/>
          <w:szCs w:val="24"/>
        </w:rPr>
      </w:pPr>
      <w:r w:rsidRPr="00315962">
        <w:rPr>
          <w:rFonts w:ascii="Times" w:hAnsi="Times"/>
          <w:sz w:val="24"/>
          <w:szCs w:val="24"/>
        </w:rPr>
        <w:t xml:space="preserve">- oferta musi być opatrzona pieczęcią firmową i podpisem oferenta oraz zawierać datę </w:t>
      </w:r>
      <w:r w:rsidR="00B83578">
        <w:rPr>
          <w:rFonts w:ascii="Times" w:hAnsi="Times"/>
          <w:sz w:val="24"/>
          <w:szCs w:val="24"/>
        </w:rPr>
        <w:t xml:space="preserve">  </w:t>
      </w:r>
    </w:p>
    <w:p w:rsidR="002925C3" w:rsidRPr="00315962" w:rsidRDefault="00B83578" w:rsidP="002925C3">
      <w:pPr>
        <w:pStyle w:val="Akapitzlist"/>
        <w:ind w:left="142"/>
        <w:jc w:val="both"/>
        <w:rPr>
          <w:rFonts w:ascii="Times" w:hAnsi="Times"/>
          <w:sz w:val="24"/>
          <w:szCs w:val="24"/>
        </w:rPr>
      </w:pPr>
      <w:r>
        <w:rPr>
          <w:rFonts w:ascii="Times" w:hAnsi="Times"/>
          <w:sz w:val="24"/>
          <w:szCs w:val="24"/>
        </w:rPr>
        <w:t xml:space="preserve">   </w:t>
      </w:r>
      <w:r w:rsidR="002925C3" w:rsidRPr="00315962">
        <w:rPr>
          <w:rFonts w:ascii="Times" w:hAnsi="Times"/>
          <w:sz w:val="24"/>
          <w:szCs w:val="24"/>
        </w:rPr>
        <w:t>sporządzenia,</w:t>
      </w:r>
    </w:p>
    <w:p w:rsidR="002925C3" w:rsidRDefault="002925C3" w:rsidP="002925C3">
      <w:pPr>
        <w:pStyle w:val="Akapitzlist"/>
        <w:ind w:left="142"/>
        <w:jc w:val="both"/>
        <w:rPr>
          <w:rFonts w:ascii="Times" w:hAnsi="Times"/>
          <w:sz w:val="24"/>
          <w:szCs w:val="24"/>
        </w:rPr>
      </w:pPr>
      <w:r w:rsidRPr="00315962">
        <w:rPr>
          <w:rFonts w:ascii="Times" w:hAnsi="Times"/>
          <w:sz w:val="24"/>
          <w:szCs w:val="24"/>
        </w:rPr>
        <w:lastRenderedPageBreak/>
        <w:t xml:space="preserve">- koszty związane z przygotowaniem </w:t>
      </w:r>
      <w:r>
        <w:rPr>
          <w:rFonts w:ascii="Times" w:hAnsi="Times"/>
          <w:sz w:val="24"/>
          <w:szCs w:val="24"/>
        </w:rPr>
        <w:t>oferty ponosi składający ofertę,</w:t>
      </w:r>
    </w:p>
    <w:p w:rsidR="002925C3" w:rsidRPr="00315962" w:rsidRDefault="002925C3" w:rsidP="002925C3">
      <w:pPr>
        <w:pStyle w:val="Akapitzlist"/>
        <w:ind w:left="142"/>
        <w:jc w:val="both"/>
        <w:rPr>
          <w:rFonts w:ascii="Times" w:hAnsi="Times"/>
          <w:sz w:val="24"/>
          <w:szCs w:val="24"/>
        </w:rPr>
      </w:pPr>
      <w:r>
        <w:rPr>
          <w:rFonts w:ascii="Times" w:hAnsi="Times"/>
          <w:sz w:val="24"/>
          <w:szCs w:val="24"/>
        </w:rPr>
        <w:t>- dozwolone jest złożenie oferty na załączonych do zapytania ofertowego formularzach.</w:t>
      </w:r>
    </w:p>
    <w:p w:rsidR="002925C3" w:rsidRPr="00315962" w:rsidRDefault="002925C3" w:rsidP="002925C3">
      <w:pPr>
        <w:pStyle w:val="Akapitzlist"/>
        <w:ind w:left="142"/>
        <w:jc w:val="both"/>
        <w:rPr>
          <w:rFonts w:ascii="Times" w:hAnsi="Times"/>
          <w:sz w:val="24"/>
          <w:szCs w:val="24"/>
        </w:rPr>
      </w:pPr>
    </w:p>
    <w:p w:rsidR="002925C3" w:rsidRPr="00315962" w:rsidRDefault="002925C3" w:rsidP="002925C3">
      <w:pPr>
        <w:pStyle w:val="Akapitzlist"/>
        <w:ind w:left="0"/>
        <w:rPr>
          <w:rFonts w:ascii="Times" w:hAnsi="Times"/>
          <w:b/>
          <w:sz w:val="24"/>
          <w:szCs w:val="24"/>
        </w:rPr>
      </w:pPr>
      <w:r>
        <w:rPr>
          <w:rFonts w:ascii="Times" w:hAnsi="Times"/>
          <w:b/>
          <w:sz w:val="24"/>
          <w:szCs w:val="24"/>
        </w:rPr>
        <w:t xml:space="preserve">IV. </w:t>
      </w:r>
      <w:r w:rsidRPr="00315962">
        <w:rPr>
          <w:rFonts w:ascii="Times" w:hAnsi="Times"/>
          <w:b/>
          <w:sz w:val="24"/>
          <w:szCs w:val="24"/>
        </w:rPr>
        <w:t>Miejsce i termin składania ofert</w:t>
      </w:r>
    </w:p>
    <w:p w:rsidR="002925C3" w:rsidRPr="00315962" w:rsidRDefault="002925C3" w:rsidP="002925C3">
      <w:pPr>
        <w:pStyle w:val="Akapitzlist"/>
        <w:ind w:left="142"/>
        <w:jc w:val="both"/>
        <w:rPr>
          <w:rFonts w:ascii="Times" w:hAnsi="Times"/>
          <w:b/>
          <w:sz w:val="24"/>
          <w:szCs w:val="24"/>
        </w:rPr>
      </w:pPr>
    </w:p>
    <w:p w:rsidR="00BE053F" w:rsidRPr="000258F4" w:rsidRDefault="002925C3" w:rsidP="00BE053F">
      <w:pPr>
        <w:pStyle w:val="Akapitzlist"/>
        <w:ind w:left="426" w:hanging="284"/>
        <w:jc w:val="both"/>
        <w:rPr>
          <w:rFonts w:ascii="Times New Roman" w:hAnsi="Times New Roman"/>
          <w:sz w:val="24"/>
          <w:szCs w:val="24"/>
        </w:rPr>
      </w:pPr>
      <w:r w:rsidRPr="00315962">
        <w:rPr>
          <w:rFonts w:ascii="Times" w:hAnsi="Times"/>
          <w:sz w:val="24"/>
          <w:szCs w:val="24"/>
        </w:rPr>
        <w:t xml:space="preserve">- </w:t>
      </w:r>
      <w:r>
        <w:rPr>
          <w:rFonts w:ascii="Times" w:hAnsi="Times"/>
          <w:sz w:val="24"/>
          <w:szCs w:val="24"/>
        </w:rPr>
        <w:t xml:space="preserve"> </w:t>
      </w:r>
      <w:r w:rsidRPr="00315962">
        <w:rPr>
          <w:rFonts w:ascii="Times" w:hAnsi="Times"/>
          <w:sz w:val="24"/>
          <w:szCs w:val="24"/>
        </w:rPr>
        <w:t xml:space="preserve">ofertę należy złożyć do dnia </w:t>
      </w:r>
      <w:r w:rsidR="001D5797">
        <w:rPr>
          <w:rFonts w:ascii="Times" w:hAnsi="Times"/>
          <w:b/>
          <w:sz w:val="24"/>
          <w:szCs w:val="24"/>
        </w:rPr>
        <w:t>2 lutego 2017</w:t>
      </w:r>
      <w:r w:rsidRPr="002E2AD2">
        <w:rPr>
          <w:rFonts w:ascii="Times" w:hAnsi="Times"/>
          <w:b/>
          <w:sz w:val="24"/>
          <w:szCs w:val="24"/>
        </w:rPr>
        <w:t xml:space="preserve"> r</w:t>
      </w:r>
      <w:r>
        <w:rPr>
          <w:rFonts w:ascii="Times" w:hAnsi="Times"/>
          <w:sz w:val="24"/>
          <w:szCs w:val="24"/>
        </w:rPr>
        <w:t xml:space="preserve">. do godz. </w:t>
      </w:r>
      <w:r w:rsidRPr="002E2AD2">
        <w:rPr>
          <w:rFonts w:ascii="Times" w:hAnsi="Times"/>
          <w:b/>
          <w:sz w:val="24"/>
          <w:szCs w:val="24"/>
        </w:rPr>
        <w:t>10:00,</w:t>
      </w:r>
      <w:r w:rsidR="00BE053F" w:rsidRPr="00BE053F">
        <w:rPr>
          <w:rFonts w:ascii="Times New Roman" w:hAnsi="Times New Roman"/>
          <w:sz w:val="24"/>
          <w:szCs w:val="24"/>
        </w:rPr>
        <w:t xml:space="preserve"> </w:t>
      </w:r>
      <w:r w:rsidR="00BE053F" w:rsidRPr="000258F4">
        <w:rPr>
          <w:rFonts w:ascii="Times New Roman" w:hAnsi="Times New Roman"/>
          <w:sz w:val="24"/>
          <w:szCs w:val="24"/>
        </w:rPr>
        <w:t>na adres Urząd Gminy w Olszance pokój nr 1.</w:t>
      </w:r>
    </w:p>
    <w:p w:rsidR="00BE053F" w:rsidRPr="000258F4" w:rsidRDefault="00BE053F" w:rsidP="00BE053F">
      <w:pPr>
        <w:widowControl w:val="0"/>
        <w:tabs>
          <w:tab w:val="left" w:leader="dot" w:pos="4909"/>
          <w:tab w:val="left" w:leader="dot" w:pos="7249"/>
        </w:tabs>
        <w:autoSpaceDE w:val="0"/>
        <w:autoSpaceDN w:val="0"/>
        <w:adjustRightInd w:val="0"/>
        <w:ind w:left="360" w:hanging="360"/>
        <w:jc w:val="both"/>
        <w:rPr>
          <w:color w:val="000000"/>
        </w:rPr>
      </w:pPr>
      <w:r w:rsidRPr="000258F4">
        <w:rPr>
          <w:color w:val="000000"/>
        </w:rPr>
        <w:t>Kopertę  należy zaadresować oraz opisać według poniższego wzoru:</w:t>
      </w:r>
    </w:p>
    <w:p w:rsidR="00BE053F" w:rsidRPr="000258F4" w:rsidRDefault="00BE053F" w:rsidP="00BE053F">
      <w:pPr>
        <w:widowControl w:val="0"/>
        <w:tabs>
          <w:tab w:val="left" w:leader="dot" w:pos="5760"/>
          <w:tab w:val="left" w:leader="dot" w:pos="8100"/>
        </w:tabs>
        <w:autoSpaceDE w:val="0"/>
        <w:autoSpaceDN w:val="0"/>
        <w:adjustRightInd w:val="0"/>
        <w:ind w:left="360"/>
        <w:rPr>
          <w:b/>
          <w:color w:val="000000"/>
        </w:rPr>
      </w:pPr>
      <w:r w:rsidRPr="000258F4">
        <w:rPr>
          <w:b/>
          <w:color w:val="000000"/>
        </w:rPr>
        <w:t>Urząd Gminy w Olszance, Olszanka 37, 08-207 Olszanka</w:t>
      </w:r>
    </w:p>
    <w:p w:rsidR="00BE053F" w:rsidRPr="000258F4" w:rsidRDefault="00BE053F" w:rsidP="00BE053F">
      <w:pPr>
        <w:widowControl w:val="0"/>
        <w:tabs>
          <w:tab w:val="left" w:leader="dot" w:pos="4909"/>
          <w:tab w:val="left" w:leader="dot" w:pos="7249"/>
        </w:tabs>
        <w:autoSpaceDE w:val="0"/>
        <w:autoSpaceDN w:val="0"/>
        <w:adjustRightInd w:val="0"/>
        <w:ind w:left="360" w:hanging="360"/>
        <w:jc w:val="center"/>
        <w:rPr>
          <w:b/>
          <w:color w:val="000000"/>
        </w:rPr>
      </w:pPr>
      <w:r w:rsidRPr="000258F4">
        <w:rPr>
          <w:b/>
          <w:color w:val="000000"/>
        </w:rPr>
        <w:t>Oferta na:</w:t>
      </w:r>
    </w:p>
    <w:p w:rsidR="00BE053F" w:rsidRPr="0056225F" w:rsidRDefault="00BE053F" w:rsidP="0056225F">
      <w:pPr>
        <w:jc w:val="both"/>
        <w:rPr>
          <w:rFonts w:eastAsia="Times New Roman"/>
          <w:b/>
        </w:rPr>
      </w:pPr>
      <w:r w:rsidRPr="0056225F">
        <w:rPr>
          <w:b/>
        </w:rPr>
        <w:t xml:space="preserve">Opracowanie  dokumentacji projektowo-kosztorysowej zadania  </w:t>
      </w:r>
      <w:r w:rsidR="0056225F" w:rsidRPr="0056225F">
        <w:rPr>
          <w:b/>
        </w:rPr>
        <w:t xml:space="preserve">pdn: </w:t>
      </w:r>
      <w:r w:rsidRPr="0056225F">
        <w:rPr>
          <w:rFonts w:eastAsia="Times New Roman"/>
          <w:b/>
        </w:rPr>
        <w:t>„Przebudowa świetlicy wiejskiej w Dawidach”</w:t>
      </w:r>
    </w:p>
    <w:p w:rsidR="002925C3" w:rsidRDefault="002925C3" w:rsidP="002925C3">
      <w:pPr>
        <w:pStyle w:val="Akapitzlist"/>
        <w:ind w:left="142"/>
        <w:jc w:val="both"/>
        <w:rPr>
          <w:rFonts w:ascii="Times" w:hAnsi="Times"/>
          <w:sz w:val="24"/>
          <w:szCs w:val="24"/>
        </w:rPr>
      </w:pPr>
      <w:r w:rsidRPr="00315962">
        <w:rPr>
          <w:rFonts w:ascii="Times" w:hAnsi="Times"/>
          <w:sz w:val="24"/>
          <w:szCs w:val="24"/>
        </w:rPr>
        <w:t>- oferta może być przesłana za pośrednictwem poczty, kuriera, przesłana faksem, drogą elektroniczną (opatrzona bezpiecznym podpisem elektronicznym weryfikowanym za pomocą ważnego kwalifikowanego certyfikatu) bądź dostarczona osobiście na adres Gmina Olszanka, Olszanka 37, 08-207 Olszanka</w:t>
      </w:r>
    </w:p>
    <w:p w:rsidR="002925C3" w:rsidRPr="00315962" w:rsidRDefault="002925C3" w:rsidP="002925C3">
      <w:pPr>
        <w:pStyle w:val="Akapitzlist"/>
        <w:ind w:left="142"/>
        <w:jc w:val="both"/>
        <w:rPr>
          <w:rFonts w:ascii="Times" w:hAnsi="Times"/>
          <w:sz w:val="24"/>
          <w:szCs w:val="24"/>
        </w:rPr>
      </w:pPr>
      <w:r>
        <w:rPr>
          <w:rFonts w:ascii="Times" w:hAnsi="Times"/>
          <w:sz w:val="24"/>
          <w:szCs w:val="24"/>
        </w:rPr>
        <w:t>- oferty złożone po terminie nie będą rozpatrywane</w:t>
      </w:r>
    </w:p>
    <w:p w:rsidR="002925C3" w:rsidRDefault="002925C3" w:rsidP="002925C3">
      <w:pPr>
        <w:pStyle w:val="Akapitzlist"/>
        <w:ind w:left="142"/>
        <w:jc w:val="both"/>
        <w:rPr>
          <w:rFonts w:ascii="Times" w:hAnsi="Times"/>
          <w:sz w:val="24"/>
          <w:szCs w:val="24"/>
        </w:rPr>
      </w:pPr>
      <w:r w:rsidRPr="00315962">
        <w:rPr>
          <w:rFonts w:ascii="Times" w:hAnsi="Times"/>
          <w:sz w:val="24"/>
          <w:szCs w:val="24"/>
        </w:rPr>
        <w:t>- w toku badania i oceny oferty Zamawiający może żądać wyjaśnień dotyczących treści złożonej oferty.</w:t>
      </w:r>
    </w:p>
    <w:p w:rsidR="002925C3" w:rsidRDefault="002925C3" w:rsidP="002925C3">
      <w:pPr>
        <w:pStyle w:val="Akapitzlist"/>
        <w:ind w:left="142"/>
        <w:jc w:val="both"/>
        <w:rPr>
          <w:rFonts w:ascii="Times" w:hAnsi="Times"/>
          <w:sz w:val="24"/>
          <w:szCs w:val="24"/>
        </w:rPr>
      </w:pPr>
      <w:r>
        <w:rPr>
          <w:rFonts w:ascii="Times" w:hAnsi="Times"/>
          <w:sz w:val="24"/>
          <w:szCs w:val="24"/>
        </w:rPr>
        <w:t>Zamawiający dopuszcza odwołanie wyboru oferty bez podania przyczyny.</w:t>
      </w:r>
    </w:p>
    <w:p w:rsidR="002925C3" w:rsidRDefault="002925C3" w:rsidP="002925C3">
      <w:pPr>
        <w:pStyle w:val="Akapitzlist"/>
        <w:ind w:left="142"/>
        <w:jc w:val="both"/>
        <w:rPr>
          <w:rFonts w:ascii="Times" w:hAnsi="Times"/>
          <w:sz w:val="24"/>
          <w:szCs w:val="24"/>
        </w:rPr>
      </w:pPr>
    </w:p>
    <w:p w:rsidR="002925C3" w:rsidRDefault="002925C3" w:rsidP="002925C3">
      <w:pPr>
        <w:pStyle w:val="Akapitzlist"/>
        <w:ind w:left="0"/>
        <w:jc w:val="both"/>
        <w:rPr>
          <w:rFonts w:ascii="Times" w:hAnsi="Times"/>
          <w:b/>
          <w:sz w:val="24"/>
          <w:szCs w:val="24"/>
        </w:rPr>
      </w:pPr>
      <w:r w:rsidRPr="00C07436">
        <w:rPr>
          <w:rFonts w:ascii="Times" w:hAnsi="Times"/>
          <w:b/>
          <w:sz w:val="24"/>
          <w:szCs w:val="24"/>
        </w:rPr>
        <w:t>V. Wybór najkorzystniejszej oferty nastąpi w oparciu o następujące kryteria</w:t>
      </w:r>
      <w:r>
        <w:rPr>
          <w:rFonts w:ascii="Times" w:hAnsi="Times"/>
          <w:b/>
          <w:sz w:val="24"/>
          <w:szCs w:val="24"/>
        </w:rPr>
        <w:t>:</w:t>
      </w:r>
    </w:p>
    <w:p w:rsidR="002925C3" w:rsidRDefault="002925C3" w:rsidP="002925C3">
      <w:pPr>
        <w:pStyle w:val="Akapitzlist"/>
        <w:ind w:left="0"/>
        <w:jc w:val="both"/>
        <w:rPr>
          <w:rFonts w:ascii="Times" w:hAnsi="Times"/>
          <w:b/>
          <w:sz w:val="24"/>
          <w:szCs w:val="24"/>
        </w:rPr>
      </w:pPr>
    </w:p>
    <w:p w:rsidR="002925C3" w:rsidRPr="00C07436" w:rsidRDefault="002925C3" w:rsidP="002925C3">
      <w:pPr>
        <w:pStyle w:val="Akapitzlist"/>
        <w:ind w:left="0"/>
        <w:jc w:val="both"/>
        <w:rPr>
          <w:rFonts w:ascii="Times" w:hAnsi="Times"/>
          <w:sz w:val="24"/>
          <w:szCs w:val="24"/>
        </w:rPr>
      </w:pPr>
      <w:r w:rsidRPr="00C07436">
        <w:rPr>
          <w:rFonts w:ascii="Times" w:hAnsi="Times"/>
          <w:sz w:val="24"/>
          <w:szCs w:val="24"/>
        </w:rPr>
        <w:t>Cena - 100%</w:t>
      </w:r>
    </w:p>
    <w:p w:rsidR="002925C3" w:rsidRPr="00315962" w:rsidRDefault="002925C3" w:rsidP="002925C3">
      <w:pPr>
        <w:pStyle w:val="Akapitzlist"/>
        <w:ind w:left="142"/>
        <w:jc w:val="both"/>
        <w:rPr>
          <w:rFonts w:ascii="Times" w:hAnsi="Times"/>
          <w:sz w:val="24"/>
          <w:szCs w:val="24"/>
        </w:rPr>
      </w:pPr>
    </w:p>
    <w:p w:rsidR="002925C3" w:rsidRPr="00315962" w:rsidRDefault="002925C3" w:rsidP="002925C3">
      <w:pPr>
        <w:pStyle w:val="Akapitzlist"/>
        <w:numPr>
          <w:ilvl w:val="0"/>
          <w:numId w:val="1"/>
        </w:numPr>
        <w:ind w:left="426" w:hanging="426"/>
        <w:rPr>
          <w:rFonts w:ascii="Times" w:hAnsi="Times"/>
          <w:b/>
          <w:sz w:val="24"/>
          <w:szCs w:val="24"/>
        </w:rPr>
      </w:pPr>
      <w:r w:rsidRPr="00315962">
        <w:rPr>
          <w:rFonts w:ascii="Times" w:hAnsi="Times"/>
          <w:b/>
          <w:sz w:val="24"/>
          <w:szCs w:val="24"/>
        </w:rPr>
        <w:t>Informacje</w:t>
      </w:r>
    </w:p>
    <w:p w:rsidR="002925C3" w:rsidRPr="00054E33" w:rsidRDefault="002925C3" w:rsidP="00054E33">
      <w:pPr>
        <w:jc w:val="both"/>
        <w:rPr>
          <w:bCs/>
          <w:sz w:val="22"/>
          <w:szCs w:val="22"/>
        </w:rPr>
      </w:pPr>
      <w:r w:rsidRPr="00054E33">
        <w:rPr>
          <w:rFonts w:eastAsia="Times New Roman"/>
        </w:rPr>
        <w:t xml:space="preserve">Zakup jest współfinansowany ze środków Unii Europejskiej w ramach działania </w:t>
      </w:r>
      <w:r w:rsidR="00054E33" w:rsidRPr="00054E33">
        <w:rPr>
          <w:rFonts w:eastAsia="Times New Roman"/>
        </w:rPr>
        <w:t>19.2</w:t>
      </w:r>
      <w:r w:rsidRPr="00054E33">
        <w:rPr>
          <w:rFonts w:eastAsia="Times New Roman"/>
        </w:rPr>
        <w:t xml:space="preserve"> </w:t>
      </w:r>
      <w:r w:rsidR="00054E33" w:rsidRPr="00054E33">
        <w:rPr>
          <w:bCs/>
          <w:sz w:val="22"/>
          <w:szCs w:val="22"/>
        </w:rPr>
        <w:t>Ogólnodostępnej i niekomercyjnej Infrastruktury turystycznej lub rekreacyjnej lub kulturalnej; zachowanie dziedzictwa lokalnego oraz publiczne drogi gminne lub powiatowe.</w:t>
      </w:r>
    </w:p>
    <w:p w:rsidR="00054E33" w:rsidRPr="00054E33" w:rsidRDefault="00054E33" w:rsidP="00054E33">
      <w:pPr>
        <w:jc w:val="both"/>
        <w:rPr>
          <w:rFonts w:ascii="Times" w:hAnsi="Times"/>
          <w:bCs/>
        </w:rPr>
      </w:pPr>
    </w:p>
    <w:p w:rsidR="002925C3" w:rsidRPr="00023926" w:rsidRDefault="002925C3" w:rsidP="002925C3">
      <w:pPr>
        <w:pStyle w:val="pkt"/>
        <w:spacing w:before="0" w:after="0" w:line="240" w:lineRule="auto"/>
        <w:ind w:left="0" w:firstLine="0"/>
        <w:jc w:val="left"/>
        <w:rPr>
          <w:rFonts w:ascii="Times" w:hAnsi="Times"/>
          <w:bCs/>
          <w:sz w:val="24"/>
          <w:szCs w:val="24"/>
          <w:u w:val="single"/>
        </w:rPr>
      </w:pPr>
      <w:r w:rsidRPr="00023926">
        <w:rPr>
          <w:rFonts w:ascii="Times" w:hAnsi="Times"/>
          <w:bCs/>
          <w:sz w:val="24"/>
          <w:szCs w:val="24"/>
          <w:u w:val="single"/>
        </w:rPr>
        <w:t>Załączniki:</w:t>
      </w:r>
    </w:p>
    <w:p w:rsidR="002925C3" w:rsidRDefault="002925C3" w:rsidP="002925C3">
      <w:pPr>
        <w:pStyle w:val="pkt"/>
        <w:spacing w:before="0" w:after="0" w:line="240" w:lineRule="auto"/>
        <w:ind w:left="0" w:firstLine="0"/>
        <w:jc w:val="left"/>
        <w:rPr>
          <w:rFonts w:ascii="Times" w:hAnsi="Times"/>
          <w:bCs/>
          <w:sz w:val="24"/>
          <w:szCs w:val="24"/>
        </w:rPr>
      </w:pPr>
      <w:r w:rsidRPr="00023926">
        <w:rPr>
          <w:rFonts w:ascii="Times" w:hAnsi="Times"/>
          <w:bCs/>
          <w:sz w:val="24"/>
          <w:szCs w:val="24"/>
        </w:rPr>
        <w:t>1.</w:t>
      </w:r>
      <w:r>
        <w:rPr>
          <w:rFonts w:ascii="Times" w:hAnsi="Times"/>
          <w:bCs/>
          <w:sz w:val="24"/>
          <w:szCs w:val="24"/>
        </w:rPr>
        <w:t>przykładowy wzór oferty</w:t>
      </w:r>
    </w:p>
    <w:p w:rsidR="009C6786" w:rsidRDefault="009C6786" w:rsidP="002925C3">
      <w:pPr>
        <w:pStyle w:val="pkt"/>
        <w:spacing w:before="0" w:after="0" w:line="240" w:lineRule="auto"/>
        <w:ind w:left="0" w:firstLine="0"/>
        <w:jc w:val="left"/>
        <w:rPr>
          <w:rFonts w:ascii="Times" w:hAnsi="Times"/>
          <w:bCs/>
          <w:sz w:val="24"/>
          <w:szCs w:val="24"/>
        </w:rPr>
      </w:pPr>
      <w:r>
        <w:rPr>
          <w:rFonts w:ascii="Times" w:hAnsi="Times"/>
          <w:bCs/>
          <w:sz w:val="24"/>
          <w:szCs w:val="24"/>
        </w:rPr>
        <w:t>2.projekt umowy</w:t>
      </w:r>
    </w:p>
    <w:p w:rsidR="002925C3" w:rsidRDefault="002925C3" w:rsidP="002925C3">
      <w:pPr>
        <w:pStyle w:val="pkt"/>
        <w:spacing w:before="0" w:after="0" w:line="240" w:lineRule="auto"/>
        <w:ind w:left="0" w:firstLine="0"/>
        <w:jc w:val="center"/>
        <w:rPr>
          <w:rFonts w:ascii="Times New Roman" w:hAnsi="Times New Roman"/>
          <w:b/>
          <w:bCs/>
          <w:sz w:val="24"/>
          <w:szCs w:val="24"/>
        </w:rPr>
      </w:pPr>
    </w:p>
    <w:p w:rsidR="002925C3" w:rsidRDefault="002925C3" w:rsidP="002925C3">
      <w:pPr>
        <w:pStyle w:val="pkt"/>
        <w:spacing w:before="0" w:after="0" w:line="240" w:lineRule="auto"/>
        <w:ind w:left="0" w:firstLine="0"/>
        <w:jc w:val="center"/>
        <w:rPr>
          <w:rFonts w:ascii="Times New Roman" w:hAnsi="Times New Roman"/>
          <w:b/>
          <w:bCs/>
          <w:sz w:val="24"/>
          <w:szCs w:val="24"/>
        </w:rPr>
      </w:pPr>
    </w:p>
    <w:p w:rsidR="001D5797" w:rsidRDefault="001D5797" w:rsidP="002925C3">
      <w:pPr>
        <w:pStyle w:val="pkt"/>
        <w:spacing w:before="0" w:after="0" w:line="240" w:lineRule="auto"/>
        <w:ind w:left="0" w:firstLine="0"/>
        <w:jc w:val="center"/>
        <w:rPr>
          <w:rFonts w:ascii="Times New Roman" w:hAnsi="Times New Roman"/>
          <w:b/>
          <w:bCs/>
          <w:sz w:val="24"/>
          <w:szCs w:val="24"/>
        </w:rPr>
      </w:pPr>
    </w:p>
    <w:p w:rsidR="003F5E7D" w:rsidRDefault="003F5E7D" w:rsidP="002925C3">
      <w:pPr>
        <w:pStyle w:val="pkt"/>
        <w:spacing w:before="0" w:after="0" w:line="240" w:lineRule="auto"/>
        <w:ind w:left="0" w:firstLine="0"/>
        <w:jc w:val="center"/>
        <w:rPr>
          <w:rFonts w:ascii="Times New Roman" w:hAnsi="Times New Roman"/>
          <w:b/>
          <w:bCs/>
          <w:sz w:val="24"/>
          <w:szCs w:val="24"/>
        </w:rPr>
      </w:pPr>
    </w:p>
    <w:p w:rsidR="003F5E7D" w:rsidRDefault="003F5E7D" w:rsidP="002925C3">
      <w:pPr>
        <w:pStyle w:val="pkt"/>
        <w:spacing w:before="0" w:after="0" w:line="240" w:lineRule="auto"/>
        <w:ind w:left="0" w:firstLine="0"/>
        <w:jc w:val="center"/>
        <w:rPr>
          <w:rFonts w:ascii="Times New Roman" w:hAnsi="Times New Roman"/>
          <w:b/>
          <w:bCs/>
          <w:sz w:val="24"/>
          <w:szCs w:val="24"/>
        </w:rPr>
      </w:pPr>
    </w:p>
    <w:p w:rsidR="002925C3" w:rsidRDefault="002925C3" w:rsidP="002925C3">
      <w:pPr>
        <w:jc w:val="center"/>
        <w:rPr>
          <w:rFonts w:ascii="Arial Unicode MS" w:eastAsia="Arial Unicode MS" w:hAnsi="Arial Unicode MS" w:cs="Arial Unicode MS"/>
          <w:b/>
          <w:sz w:val="28"/>
          <w:szCs w:val="28"/>
        </w:rPr>
      </w:pPr>
    </w:p>
    <w:p w:rsidR="002925C3" w:rsidRPr="005D1060" w:rsidRDefault="002925C3" w:rsidP="002925C3">
      <w:pPr>
        <w:pStyle w:val="pkt"/>
        <w:spacing w:before="0" w:after="0" w:line="240" w:lineRule="auto"/>
        <w:ind w:left="0" w:firstLine="0"/>
        <w:jc w:val="center"/>
        <w:rPr>
          <w:rFonts w:ascii="Times New Roman" w:hAnsi="Times New Roman"/>
          <w:b/>
          <w:bCs/>
          <w:sz w:val="24"/>
          <w:szCs w:val="24"/>
        </w:rPr>
      </w:pPr>
    </w:p>
    <w:p w:rsidR="002925C3" w:rsidRPr="005D1060" w:rsidRDefault="002925C3" w:rsidP="002925C3">
      <w:pPr>
        <w:pStyle w:val="pkt"/>
        <w:spacing w:before="0" w:after="0" w:line="240" w:lineRule="auto"/>
        <w:ind w:left="0" w:firstLine="0"/>
        <w:jc w:val="center"/>
        <w:rPr>
          <w:rFonts w:ascii="Times New Roman" w:hAnsi="Times New Roman"/>
          <w:b/>
          <w:bCs/>
          <w:sz w:val="24"/>
          <w:szCs w:val="24"/>
        </w:rPr>
      </w:pPr>
    </w:p>
    <w:p w:rsidR="002925C3" w:rsidRPr="00315962" w:rsidRDefault="002925C3" w:rsidP="002925C3">
      <w:pPr>
        <w:pStyle w:val="pkt"/>
        <w:spacing w:before="0" w:after="0" w:line="240" w:lineRule="auto"/>
        <w:ind w:left="0" w:firstLine="0"/>
        <w:jc w:val="left"/>
        <w:rPr>
          <w:rFonts w:ascii="Times" w:hAnsi="Times"/>
          <w:bCs/>
          <w:sz w:val="24"/>
          <w:szCs w:val="24"/>
        </w:rPr>
      </w:pPr>
      <w:r w:rsidRPr="00315962">
        <w:rPr>
          <w:rFonts w:ascii="Times" w:hAnsi="Times"/>
          <w:bCs/>
          <w:sz w:val="24"/>
          <w:szCs w:val="24"/>
        </w:rPr>
        <w:lastRenderedPageBreak/>
        <w:t>....................................................                                          ................................................</w:t>
      </w:r>
    </w:p>
    <w:p w:rsidR="002925C3" w:rsidRPr="00315962" w:rsidRDefault="002925C3" w:rsidP="002925C3">
      <w:pPr>
        <w:pStyle w:val="pkt"/>
        <w:spacing w:before="0" w:after="0" w:line="240" w:lineRule="auto"/>
        <w:ind w:left="0" w:firstLine="0"/>
        <w:jc w:val="left"/>
        <w:rPr>
          <w:rFonts w:ascii="Times" w:hAnsi="Times"/>
          <w:bCs/>
          <w:sz w:val="24"/>
          <w:szCs w:val="24"/>
        </w:rPr>
      </w:pPr>
      <w:r w:rsidRPr="00315962">
        <w:rPr>
          <w:rFonts w:ascii="Times" w:hAnsi="Times"/>
          <w:bCs/>
          <w:sz w:val="24"/>
          <w:szCs w:val="24"/>
        </w:rPr>
        <w:t xml:space="preserve">           (Pieczęć firmowa)                                                           (miejscowość, data)</w:t>
      </w:r>
    </w:p>
    <w:p w:rsidR="002925C3" w:rsidRPr="00315962" w:rsidRDefault="002925C3" w:rsidP="002925C3">
      <w:pPr>
        <w:pStyle w:val="pkt"/>
        <w:spacing w:before="0" w:after="0" w:line="240" w:lineRule="auto"/>
        <w:ind w:left="0" w:firstLine="0"/>
        <w:jc w:val="left"/>
        <w:rPr>
          <w:rFonts w:ascii="Times" w:hAnsi="Times"/>
          <w:bCs/>
          <w:sz w:val="24"/>
          <w:szCs w:val="24"/>
        </w:rPr>
      </w:pPr>
    </w:p>
    <w:p w:rsidR="002925C3" w:rsidRPr="00315962" w:rsidRDefault="002925C3" w:rsidP="002925C3">
      <w:pPr>
        <w:pStyle w:val="pkt"/>
        <w:spacing w:before="0" w:after="0" w:line="240" w:lineRule="auto"/>
        <w:ind w:left="0" w:firstLine="0"/>
        <w:jc w:val="left"/>
        <w:rPr>
          <w:rFonts w:ascii="Times" w:hAnsi="Times"/>
          <w:bCs/>
          <w:sz w:val="24"/>
          <w:szCs w:val="24"/>
        </w:rPr>
      </w:pPr>
    </w:p>
    <w:p w:rsidR="002925C3" w:rsidRPr="00315962" w:rsidRDefault="002925C3" w:rsidP="002925C3">
      <w:pPr>
        <w:ind w:firstLine="5245"/>
        <w:jc w:val="both"/>
        <w:rPr>
          <w:rFonts w:ascii="Times" w:hAnsi="Times"/>
          <w:b/>
        </w:rPr>
      </w:pPr>
      <w:r w:rsidRPr="00315962">
        <w:rPr>
          <w:rFonts w:ascii="Times" w:hAnsi="Times"/>
          <w:b/>
        </w:rPr>
        <w:t>Gmina Olszanka</w:t>
      </w:r>
    </w:p>
    <w:p w:rsidR="002925C3" w:rsidRPr="00315962" w:rsidRDefault="002925C3" w:rsidP="002925C3">
      <w:pPr>
        <w:ind w:firstLine="5245"/>
        <w:jc w:val="both"/>
        <w:rPr>
          <w:rFonts w:ascii="Times" w:hAnsi="Times"/>
          <w:b/>
        </w:rPr>
      </w:pPr>
      <w:r w:rsidRPr="00315962">
        <w:rPr>
          <w:rFonts w:ascii="Times" w:hAnsi="Times"/>
          <w:b/>
        </w:rPr>
        <w:t>Olszanka 37</w:t>
      </w:r>
    </w:p>
    <w:p w:rsidR="002925C3" w:rsidRPr="00315962" w:rsidRDefault="002925C3" w:rsidP="002925C3">
      <w:pPr>
        <w:pStyle w:val="pkt"/>
        <w:spacing w:before="0" w:after="0" w:line="240" w:lineRule="auto"/>
        <w:ind w:left="0" w:firstLine="5245"/>
        <w:jc w:val="left"/>
        <w:rPr>
          <w:rFonts w:ascii="Times" w:hAnsi="Times"/>
          <w:b/>
          <w:sz w:val="24"/>
          <w:szCs w:val="24"/>
        </w:rPr>
      </w:pPr>
      <w:r w:rsidRPr="00315962">
        <w:rPr>
          <w:rFonts w:ascii="Times" w:hAnsi="Times"/>
          <w:b/>
          <w:sz w:val="24"/>
          <w:szCs w:val="24"/>
        </w:rPr>
        <w:t>08 – 207 Olszanka</w:t>
      </w:r>
    </w:p>
    <w:p w:rsidR="002925C3" w:rsidRPr="00315962" w:rsidRDefault="002925C3" w:rsidP="002925C3">
      <w:pPr>
        <w:pStyle w:val="pkt"/>
        <w:spacing w:before="0" w:after="0" w:line="240" w:lineRule="auto"/>
        <w:ind w:left="0" w:firstLine="0"/>
        <w:jc w:val="left"/>
        <w:rPr>
          <w:rFonts w:ascii="Times" w:hAnsi="Times"/>
          <w:sz w:val="24"/>
          <w:szCs w:val="24"/>
        </w:rPr>
      </w:pPr>
    </w:p>
    <w:p w:rsidR="002925C3" w:rsidRPr="00315962" w:rsidRDefault="002925C3" w:rsidP="002925C3">
      <w:pPr>
        <w:pStyle w:val="pkt"/>
        <w:spacing w:before="0" w:after="0" w:line="240" w:lineRule="auto"/>
        <w:ind w:left="0" w:firstLine="0"/>
        <w:jc w:val="left"/>
        <w:rPr>
          <w:rFonts w:ascii="Times" w:hAnsi="Times"/>
          <w:bCs/>
          <w:sz w:val="24"/>
          <w:szCs w:val="24"/>
        </w:rPr>
      </w:pPr>
    </w:p>
    <w:p w:rsidR="002925C3" w:rsidRDefault="002925C3" w:rsidP="002925C3">
      <w:pPr>
        <w:pStyle w:val="pkt"/>
        <w:spacing w:before="0" w:after="0" w:line="240" w:lineRule="auto"/>
        <w:ind w:left="0" w:firstLine="0"/>
        <w:jc w:val="center"/>
        <w:rPr>
          <w:rFonts w:ascii="Times" w:hAnsi="Times"/>
          <w:b/>
          <w:bCs/>
          <w:sz w:val="24"/>
          <w:szCs w:val="24"/>
        </w:rPr>
      </w:pPr>
      <w:r w:rsidRPr="00315962">
        <w:rPr>
          <w:rFonts w:ascii="Times" w:hAnsi="Times"/>
          <w:b/>
          <w:bCs/>
          <w:sz w:val="24"/>
          <w:szCs w:val="24"/>
        </w:rPr>
        <w:t xml:space="preserve">OFERTA </w:t>
      </w:r>
      <w:r>
        <w:rPr>
          <w:rFonts w:ascii="Times" w:hAnsi="Times"/>
          <w:b/>
          <w:bCs/>
          <w:sz w:val="24"/>
          <w:szCs w:val="24"/>
        </w:rPr>
        <w:t>WYKONAWCY</w:t>
      </w:r>
    </w:p>
    <w:p w:rsidR="002925C3" w:rsidRDefault="002925C3" w:rsidP="00A2470A">
      <w:pPr>
        <w:pStyle w:val="pkt"/>
        <w:spacing w:before="0" w:after="0" w:line="240" w:lineRule="auto"/>
        <w:ind w:left="0" w:firstLine="0"/>
        <w:rPr>
          <w:rFonts w:ascii="Times" w:hAnsi="Times"/>
          <w:b/>
          <w:bCs/>
          <w:sz w:val="24"/>
          <w:szCs w:val="24"/>
        </w:rPr>
      </w:pPr>
    </w:p>
    <w:p w:rsidR="002925C3" w:rsidRPr="001D5797" w:rsidRDefault="002925C3" w:rsidP="00A2470A">
      <w:pPr>
        <w:pStyle w:val="Default"/>
        <w:spacing w:line="360" w:lineRule="auto"/>
        <w:jc w:val="both"/>
        <w:rPr>
          <w:rFonts w:ascii="Times New Roman" w:hAnsi="Times New Roman" w:cs="Times New Roman"/>
          <w:b/>
          <w:lang w:eastAsia="pl-PL"/>
        </w:rPr>
      </w:pPr>
      <w:r w:rsidRPr="001D5797">
        <w:rPr>
          <w:rFonts w:ascii="Times New Roman" w:hAnsi="Times New Roman" w:cs="Times New Roman"/>
          <w:b/>
          <w:bCs/>
          <w:color w:val="auto"/>
        </w:rPr>
        <w:t>w postępowaniu zwolnionym ze stosowania ustawy prawo zamówień publicznych z dnia 29 stycznia 2004 r. (</w:t>
      </w:r>
      <w:r w:rsidR="001D5797" w:rsidRPr="001D5797">
        <w:rPr>
          <w:rFonts w:ascii="Times New Roman" w:hAnsi="Times New Roman" w:cs="Times New Roman"/>
          <w:b/>
        </w:rPr>
        <w:t xml:space="preserve">Dz. U. z 2015 r. poz. 2164 </w:t>
      </w:r>
      <w:r w:rsidR="001D5797" w:rsidRPr="001D5797">
        <w:rPr>
          <w:rStyle w:val="Pogrubienie"/>
          <w:rFonts w:ascii="Times New Roman" w:hAnsi="Times New Roman" w:cs="Times New Roman"/>
          <w:b w:val="0"/>
        </w:rPr>
        <w:t xml:space="preserve"> </w:t>
      </w:r>
      <w:r w:rsidRPr="001D5797">
        <w:rPr>
          <w:rFonts w:ascii="Times New Roman" w:hAnsi="Times New Roman" w:cs="Times New Roman"/>
          <w:b/>
          <w:bCs/>
          <w:color w:val="auto"/>
        </w:rPr>
        <w:t>z późn. zm.) na podstawie art. 4 pkt. 8 w/w ustawy</w:t>
      </w:r>
      <w:r w:rsidRPr="001D5797">
        <w:rPr>
          <w:rFonts w:ascii="Times New Roman" w:hAnsi="Times New Roman" w:cs="Times New Roman"/>
          <w:b/>
          <w:bCs/>
        </w:rPr>
        <w:t xml:space="preserve"> </w:t>
      </w:r>
    </w:p>
    <w:p w:rsidR="002925C3" w:rsidRPr="001D5797" w:rsidRDefault="002925C3" w:rsidP="00A2470A">
      <w:pPr>
        <w:pStyle w:val="pkt"/>
        <w:numPr>
          <w:ilvl w:val="0"/>
          <w:numId w:val="6"/>
        </w:numPr>
        <w:spacing w:before="0" w:after="0" w:line="240" w:lineRule="auto"/>
        <w:ind w:left="284" w:hanging="284"/>
        <w:rPr>
          <w:rFonts w:ascii="Times New Roman" w:hAnsi="Times New Roman"/>
          <w:b/>
          <w:bCs/>
          <w:sz w:val="24"/>
          <w:szCs w:val="24"/>
        </w:rPr>
      </w:pPr>
      <w:r w:rsidRPr="001D5797">
        <w:rPr>
          <w:rFonts w:ascii="Times New Roman" w:hAnsi="Times New Roman"/>
          <w:b/>
          <w:bCs/>
          <w:sz w:val="24"/>
          <w:szCs w:val="24"/>
        </w:rPr>
        <w:t>Dane firmy:</w:t>
      </w:r>
    </w:p>
    <w:p w:rsidR="002925C3" w:rsidRPr="00315962" w:rsidRDefault="002925C3" w:rsidP="00A2470A">
      <w:pPr>
        <w:pStyle w:val="pkt"/>
        <w:spacing w:before="0" w:after="0" w:line="240" w:lineRule="auto"/>
        <w:ind w:left="360" w:firstLine="0"/>
        <w:rPr>
          <w:rFonts w:ascii="Times" w:hAnsi="Times"/>
          <w:b/>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1.Zarejestrowany nazwa Przedsiębiorstwa (podmiotu):</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right="475" w:firstLine="0"/>
        <w:rPr>
          <w:rFonts w:ascii="Times" w:hAnsi="Times"/>
          <w:bCs/>
          <w:sz w:val="24"/>
          <w:szCs w:val="24"/>
        </w:rPr>
      </w:pPr>
      <w:r w:rsidRPr="00315962">
        <w:rPr>
          <w:rFonts w:ascii="Times" w:hAnsi="Times"/>
          <w:bCs/>
          <w:sz w:val="24"/>
          <w:szCs w:val="24"/>
        </w:rPr>
        <w:t>....................................................................................................................................................</w:t>
      </w: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2.Zarejestrowany adres  Przedsiębiorstwa (ulica, nr domu, nr lokalu, kod, miejscowość, województwo, powiat):</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3. REGON: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4. NIP: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5. Numer telefonu: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6. Numer faksu: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7. e-mail: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 8. Osoba upoważniona do reprezentacji: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pełniona funkcja: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9. Numer rachunku bankowego: ................................................................................................</w:t>
      </w:r>
    </w:p>
    <w:p w:rsidR="002925C3" w:rsidRPr="00315962" w:rsidRDefault="002925C3" w:rsidP="00A2470A">
      <w:pPr>
        <w:pStyle w:val="pkt"/>
        <w:spacing w:before="0" w:after="0" w:line="240" w:lineRule="auto"/>
        <w:ind w:left="0" w:firstLine="0"/>
        <w:rPr>
          <w:rFonts w:ascii="Times" w:hAnsi="Times"/>
          <w:bCs/>
          <w:sz w:val="24"/>
          <w:szCs w:val="24"/>
        </w:rPr>
      </w:pPr>
    </w:p>
    <w:p w:rsidR="002925C3" w:rsidRDefault="002925C3" w:rsidP="00A2470A">
      <w:pPr>
        <w:ind w:left="284" w:hanging="284"/>
        <w:jc w:val="both"/>
        <w:rPr>
          <w:rFonts w:ascii="Times" w:hAnsi="Times"/>
          <w:b/>
          <w:sz w:val="22"/>
          <w:szCs w:val="22"/>
        </w:rPr>
      </w:pPr>
      <w:r w:rsidRPr="00315962">
        <w:rPr>
          <w:rFonts w:ascii="Times" w:hAnsi="Times"/>
          <w:b/>
          <w:bCs/>
        </w:rPr>
        <w:t xml:space="preserve">II. </w:t>
      </w:r>
      <w:r>
        <w:rPr>
          <w:rFonts w:ascii="Times" w:hAnsi="Times"/>
          <w:b/>
          <w:bCs/>
        </w:rPr>
        <w:t>W</w:t>
      </w:r>
      <w:r w:rsidRPr="00D90084">
        <w:rPr>
          <w:b/>
          <w:bCs/>
        </w:rPr>
        <w:t xml:space="preserve"> odpowiedzi na zapytanie ofertowe Gminy Olszanka, składamy ofertę dla Gminy Olszanka na poniższe produkty i kwoty:</w:t>
      </w:r>
      <w:r w:rsidRPr="008709B2">
        <w:rPr>
          <w:rFonts w:ascii="Times" w:hAnsi="Times"/>
          <w:b/>
          <w:sz w:val="22"/>
          <w:szCs w:val="22"/>
        </w:rPr>
        <w:t xml:space="preserve"> </w:t>
      </w:r>
    </w:p>
    <w:p w:rsidR="001D5797" w:rsidRPr="001D5797" w:rsidRDefault="002925C3" w:rsidP="00A2470A">
      <w:pPr>
        <w:ind w:left="284"/>
        <w:jc w:val="both"/>
        <w:rPr>
          <w:b/>
          <w:bCs/>
        </w:rPr>
      </w:pPr>
      <w:r w:rsidRPr="002109FB">
        <w:rPr>
          <w:rFonts w:ascii="Times" w:hAnsi="Times"/>
          <w:b/>
          <w:sz w:val="22"/>
          <w:szCs w:val="22"/>
        </w:rPr>
        <w:lastRenderedPageBreak/>
        <w:t xml:space="preserve">Opracowanie  </w:t>
      </w:r>
      <w:r w:rsidR="00AB46BF">
        <w:rPr>
          <w:rFonts w:ascii="Times" w:hAnsi="Times"/>
          <w:b/>
          <w:sz w:val="22"/>
          <w:szCs w:val="22"/>
        </w:rPr>
        <w:t>dokumentacji projektowo-kosztorysowej</w:t>
      </w:r>
      <w:r w:rsidRPr="002109FB">
        <w:rPr>
          <w:rFonts w:ascii="Times" w:hAnsi="Times"/>
          <w:b/>
          <w:sz w:val="22"/>
          <w:szCs w:val="22"/>
        </w:rPr>
        <w:t xml:space="preserve"> </w:t>
      </w:r>
      <w:r>
        <w:rPr>
          <w:rFonts w:ascii="Times" w:hAnsi="Times"/>
          <w:b/>
          <w:sz w:val="22"/>
          <w:szCs w:val="22"/>
        </w:rPr>
        <w:t>zadania</w:t>
      </w:r>
      <w:r w:rsidRPr="002109FB">
        <w:rPr>
          <w:rFonts w:ascii="Times" w:hAnsi="Times"/>
          <w:b/>
          <w:sz w:val="22"/>
          <w:szCs w:val="22"/>
        </w:rPr>
        <w:t xml:space="preserve">  </w:t>
      </w:r>
      <w:r w:rsidR="001D5797" w:rsidRPr="001D5797">
        <w:rPr>
          <w:b/>
        </w:rPr>
        <w:t xml:space="preserve">- </w:t>
      </w:r>
      <w:r w:rsidR="001D5797">
        <w:rPr>
          <w:rFonts w:eastAsia="Times New Roman"/>
          <w:b/>
        </w:rPr>
        <w:t>„Przebudowa</w:t>
      </w:r>
      <w:r w:rsidR="001D5797" w:rsidRPr="001D5797">
        <w:rPr>
          <w:rFonts w:eastAsia="Times New Roman"/>
          <w:b/>
        </w:rPr>
        <w:t xml:space="preserve"> świetlicy wiejskiej w Dawidach”</w:t>
      </w:r>
    </w:p>
    <w:p w:rsidR="002925C3" w:rsidRPr="00315962" w:rsidRDefault="002925C3" w:rsidP="00A2470A">
      <w:pPr>
        <w:ind w:right="475"/>
        <w:jc w:val="both"/>
        <w:rPr>
          <w:rFonts w:ascii="Times" w:hAnsi="Times"/>
          <w:bCs/>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Wartość netto: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(słownie: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Wartość i stawka podatku od towarów i usług  (VAT – </w:t>
      </w:r>
      <w:r>
        <w:rPr>
          <w:rFonts w:ascii="Times" w:hAnsi="Times"/>
          <w:bCs/>
          <w:sz w:val="24"/>
          <w:szCs w:val="24"/>
        </w:rPr>
        <w:t>..........</w:t>
      </w:r>
      <w:r w:rsidRPr="00315962">
        <w:rPr>
          <w:rFonts w:ascii="Times" w:hAnsi="Times"/>
          <w:bCs/>
          <w:sz w:val="24"/>
          <w:szCs w:val="24"/>
        </w:rPr>
        <w:t xml:space="preserve"> %): ..................</w:t>
      </w:r>
      <w:r>
        <w:rPr>
          <w:rFonts w:ascii="Times" w:hAnsi="Times"/>
          <w:bCs/>
          <w:sz w:val="24"/>
          <w:szCs w:val="24"/>
        </w:rPr>
        <w:t>.......................</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(słownie: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Wartość ofert brutto: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(słownie: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Termin ważności oferty: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Termin płatności :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Maksymalny czas realizacji zadania: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
          <w:bCs/>
          <w:sz w:val="24"/>
          <w:szCs w:val="24"/>
        </w:rPr>
      </w:pPr>
      <w:r w:rsidRPr="00315962">
        <w:rPr>
          <w:rFonts w:ascii="Times" w:hAnsi="Times"/>
          <w:b/>
          <w:bCs/>
          <w:sz w:val="24"/>
          <w:szCs w:val="24"/>
        </w:rPr>
        <w:t>Inne informacje:</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 warunki </w:t>
      </w:r>
      <w:r>
        <w:rPr>
          <w:rFonts w:ascii="Times" w:hAnsi="Times"/>
          <w:bCs/>
          <w:sz w:val="24"/>
          <w:szCs w:val="24"/>
        </w:rPr>
        <w:t>płatności</w:t>
      </w:r>
      <w:r w:rsidRPr="00315962">
        <w:rPr>
          <w:rFonts w:ascii="Times" w:hAnsi="Times"/>
          <w:bCs/>
          <w:sz w:val="24"/>
          <w:szCs w:val="24"/>
        </w:rPr>
        <w:t>: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dodatkowe funkcje: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xml:space="preserve">- </w:t>
      </w:r>
      <w:r>
        <w:rPr>
          <w:rFonts w:ascii="Times" w:hAnsi="Times"/>
          <w:bCs/>
          <w:sz w:val="24"/>
          <w:szCs w:val="24"/>
        </w:rPr>
        <w:t xml:space="preserve">inne </w:t>
      </w:r>
      <w:r w:rsidRPr="00315962">
        <w:rPr>
          <w:rFonts w:ascii="Times" w:hAnsi="Times"/>
          <w:bCs/>
          <w:sz w:val="24"/>
          <w:szCs w:val="24"/>
        </w:rPr>
        <w:t>warunki: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możliwe do uzyskania upusty: ................................................................................................</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
          <w:bCs/>
          <w:sz w:val="24"/>
          <w:szCs w:val="24"/>
        </w:rPr>
        <w:t xml:space="preserve">Uwagi: </w:t>
      </w:r>
      <w:r w:rsidRPr="00315962">
        <w:rPr>
          <w:rFonts w:ascii="Times" w:hAnsi="Times"/>
          <w:bCs/>
          <w:sz w:val="24"/>
          <w:szCs w:val="24"/>
        </w:rPr>
        <w:t>.......................................................................................................................................</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Świadomy (-a) odpowiedzialności karnej za składanie fałszywych zeznań, wynikającej z art. 233 § 1 Kodeksu Karnego w brzmieniu „Kto, składając zeznanie mające służyć za dowód w postępowaniu sądowym lub w innym postępowaniu prowadzonym na podstawie ustawy, zeznaje nieprawdę lub zatajają prawdę, podlega karze pozbawienia wolności do lat 3”,</w:t>
      </w: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Oświadczam, że:</w:t>
      </w: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posiadam wymagane uprawnienia do wykonywania prac, będących przedmiotem oferty,</w:t>
      </w:r>
    </w:p>
    <w:p w:rsidR="002925C3" w:rsidRPr="00315962" w:rsidRDefault="002925C3" w:rsidP="00A2470A">
      <w:pPr>
        <w:pStyle w:val="pkt"/>
        <w:spacing w:before="0" w:after="0" w:line="240" w:lineRule="auto"/>
        <w:ind w:left="0" w:firstLine="0"/>
        <w:rPr>
          <w:rFonts w:ascii="Times" w:hAnsi="Times"/>
          <w:bCs/>
          <w:sz w:val="24"/>
          <w:szCs w:val="24"/>
        </w:rPr>
      </w:pPr>
      <w:r w:rsidRPr="00315962">
        <w:rPr>
          <w:rFonts w:ascii="Times" w:hAnsi="Times"/>
          <w:bCs/>
          <w:sz w:val="24"/>
          <w:szCs w:val="24"/>
        </w:rPr>
        <w:t>- aktualnie nie zalegam z opłaceniem składek podatków, opłat, składek na ubezpieczenie zdrowotne i społeczne, lub w przypadku posi</w:t>
      </w:r>
      <w:r>
        <w:rPr>
          <w:rFonts w:ascii="Times" w:hAnsi="Times"/>
          <w:bCs/>
          <w:sz w:val="24"/>
          <w:szCs w:val="24"/>
        </w:rPr>
        <w:t>adania zaległości uzyskałem(-am)</w:t>
      </w:r>
      <w:r w:rsidRPr="00315962">
        <w:rPr>
          <w:rFonts w:ascii="Times" w:hAnsi="Times"/>
          <w:bCs/>
          <w:sz w:val="24"/>
          <w:szCs w:val="24"/>
        </w:rPr>
        <w:t xml:space="preserve"> przewidziane prawem, zwolnienie, odroczenie lub rozłożenie na raty zaległych płatności lub wstrzymanie w całości wykonania decyzji właściwego organu.</w:t>
      </w:r>
    </w:p>
    <w:p w:rsidR="002925C3" w:rsidRPr="00315962" w:rsidRDefault="002925C3" w:rsidP="00A2470A">
      <w:pPr>
        <w:pStyle w:val="pkt"/>
        <w:spacing w:before="0" w:after="0" w:line="240" w:lineRule="auto"/>
        <w:ind w:left="0" w:firstLine="0"/>
        <w:rPr>
          <w:rFonts w:ascii="Times" w:hAnsi="Times"/>
          <w:bCs/>
          <w:sz w:val="24"/>
          <w:szCs w:val="24"/>
        </w:rPr>
      </w:pPr>
    </w:p>
    <w:p w:rsidR="002925C3" w:rsidRPr="00315962" w:rsidRDefault="002925C3" w:rsidP="002925C3">
      <w:pPr>
        <w:pStyle w:val="pkt"/>
        <w:spacing w:before="0" w:after="0" w:line="240" w:lineRule="auto"/>
        <w:ind w:left="0" w:firstLine="0"/>
        <w:rPr>
          <w:rFonts w:ascii="Times" w:hAnsi="Times"/>
          <w:bCs/>
          <w:sz w:val="24"/>
          <w:szCs w:val="24"/>
        </w:rPr>
      </w:pPr>
    </w:p>
    <w:p w:rsidR="002925C3" w:rsidRDefault="002925C3" w:rsidP="002925C3">
      <w:pPr>
        <w:pStyle w:val="pkt"/>
        <w:spacing w:before="0" w:after="0" w:line="240" w:lineRule="auto"/>
        <w:ind w:left="0" w:firstLine="0"/>
        <w:rPr>
          <w:rFonts w:ascii="Times" w:hAnsi="Times"/>
          <w:bCs/>
          <w:sz w:val="24"/>
          <w:szCs w:val="24"/>
        </w:rPr>
      </w:pPr>
      <w:r w:rsidRPr="00315962">
        <w:rPr>
          <w:rFonts w:ascii="Times" w:hAnsi="Times"/>
          <w:bCs/>
          <w:sz w:val="24"/>
          <w:szCs w:val="24"/>
        </w:rPr>
        <w:lastRenderedPageBreak/>
        <w:t>Załączniki:</w:t>
      </w:r>
    </w:p>
    <w:p w:rsidR="002925C3" w:rsidRPr="00315962" w:rsidRDefault="002925C3" w:rsidP="002925C3">
      <w:pPr>
        <w:pStyle w:val="pkt"/>
        <w:spacing w:before="0" w:after="0" w:line="240" w:lineRule="auto"/>
        <w:ind w:left="0" w:firstLine="0"/>
        <w:rPr>
          <w:rFonts w:ascii="Times" w:hAnsi="Times"/>
          <w:bCs/>
          <w:sz w:val="24"/>
          <w:szCs w:val="24"/>
        </w:rPr>
      </w:pPr>
    </w:p>
    <w:p w:rsidR="002925C3" w:rsidRPr="00612018" w:rsidRDefault="002925C3" w:rsidP="002925C3">
      <w:pPr>
        <w:pStyle w:val="pkt"/>
        <w:spacing w:before="0" w:after="0" w:line="240" w:lineRule="auto"/>
        <w:ind w:left="0" w:firstLine="0"/>
        <w:rPr>
          <w:rFonts w:ascii="Times" w:hAnsi="Times"/>
          <w:bCs/>
          <w:sz w:val="24"/>
          <w:szCs w:val="24"/>
        </w:rPr>
      </w:pPr>
      <w:r w:rsidRPr="00315962">
        <w:rPr>
          <w:rFonts w:ascii="Times" w:hAnsi="Times"/>
          <w:bCs/>
          <w:sz w:val="24"/>
          <w:szCs w:val="24"/>
        </w:rPr>
        <w:t>1..........................................</w:t>
      </w:r>
    </w:p>
    <w:p w:rsidR="002925C3" w:rsidRDefault="002925C3" w:rsidP="002925C3">
      <w:pPr>
        <w:pStyle w:val="pkt"/>
        <w:spacing w:before="0" w:after="0" w:line="240" w:lineRule="auto"/>
        <w:ind w:left="0" w:firstLine="0"/>
        <w:jc w:val="center"/>
        <w:rPr>
          <w:rFonts w:ascii="Times New Roman" w:hAnsi="Times New Roman"/>
          <w:b/>
          <w:bCs/>
          <w:sz w:val="24"/>
          <w:szCs w:val="24"/>
        </w:rPr>
      </w:pPr>
    </w:p>
    <w:p w:rsidR="002925C3" w:rsidRDefault="002925C3" w:rsidP="002925C3">
      <w:pPr>
        <w:widowControl w:val="0"/>
        <w:autoSpaceDE w:val="0"/>
        <w:autoSpaceDN w:val="0"/>
        <w:adjustRightInd w:val="0"/>
        <w:spacing w:line="480" w:lineRule="auto"/>
        <w:ind w:left="72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both"/>
      </w:pPr>
    </w:p>
    <w:p w:rsidR="002925C3" w:rsidRDefault="002925C3" w:rsidP="002925C3">
      <w:pPr>
        <w:widowControl w:val="0"/>
        <w:autoSpaceDE w:val="0"/>
        <w:autoSpaceDN w:val="0"/>
        <w:adjustRightInd w:val="0"/>
        <w:jc w:val="center"/>
        <w:rPr>
          <w:b/>
          <w:bCs/>
          <w:sz w:val="28"/>
          <w:szCs w:val="28"/>
        </w:rPr>
      </w:pPr>
    </w:p>
    <w:p w:rsidR="002925C3" w:rsidRDefault="002925C3" w:rsidP="002925C3">
      <w:pPr>
        <w:widowControl w:val="0"/>
        <w:autoSpaceDE w:val="0"/>
        <w:autoSpaceDN w:val="0"/>
        <w:adjustRightInd w:val="0"/>
        <w:jc w:val="center"/>
        <w:rPr>
          <w:b/>
          <w:bCs/>
          <w:sz w:val="28"/>
          <w:szCs w:val="28"/>
        </w:rPr>
      </w:pPr>
    </w:p>
    <w:p w:rsidR="002925C3" w:rsidRDefault="002925C3" w:rsidP="002925C3">
      <w:pPr>
        <w:widowControl w:val="0"/>
        <w:autoSpaceDE w:val="0"/>
        <w:autoSpaceDN w:val="0"/>
        <w:adjustRightInd w:val="0"/>
        <w:jc w:val="center"/>
        <w:rPr>
          <w:b/>
          <w:bCs/>
          <w:sz w:val="28"/>
          <w:szCs w:val="28"/>
        </w:rPr>
      </w:pPr>
    </w:p>
    <w:p w:rsidR="002925C3" w:rsidRDefault="002925C3" w:rsidP="002925C3">
      <w:pPr>
        <w:widowControl w:val="0"/>
        <w:autoSpaceDE w:val="0"/>
        <w:autoSpaceDN w:val="0"/>
        <w:adjustRightInd w:val="0"/>
        <w:jc w:val="both"/>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Pr="0071039C" w:rsidRDefault="002925C3" w:rsidP="00A2470A">
      <w:pPr>
        <w:jc w:val="center"/>
        <w:rPr>
          <w:rFonts w:eastAsia="Times New Roman"/>
        </w:rPr>
      </w:pPr>
      <w:r>
        <w:rPr>
          <w:rFonts w:ascii="Arial" w:hAnsi="Arial" w:cs="Arial"/>
        </w:rPr>
        <w:t xml:space="preserve">                   </w:t>
      </w:r>
    </w:p>
    <w:p w:rsidR="002925C3" w:rsidRDefault="002925C3"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24F09" w:rsidRDefault="00524F09" w:rsidP="002925C3">
      <w:pPr>
        <w:ind w:firstLine="502"/>
        <w:jc w:val="center"/>
        <w:rPr>
          <w:rFonts w:eastAsia="Arial Unicode MS"/>
          <w:b/>
        </w:rPr>
      </w:pPr>
    </w:p>
    <w:p w:rsidR="0056225F" w:rsidRDefault="0056225F" w:rsidP="002925C3">
      <w:pPr>
        <w:ind w:firstLine="502"/>
        <w:jc w:val="center"/>
        <w:rPr>
          <w:rFonts w:eastAsia="Arial Unicode MS"/>
          <w:b/>
        </w:rPr>
      </w:pPr>
    </w:p>
    <w:p w:rsidR="0056225F" w:rsidRDefault="0056225F" w:rsidP="002925C3">
      <w:pPr>
        <w:ind w:firstLine="502"/>
        <w:jc w:val="center"/>
        <w:rPr>
          <w:rFonts w:eastAsia="Arial Unicode MS"/>
          <w:b/>
        </w:rPr>
      </w:pPr>
    </w:p>
    <w:p w:rsidR="0056225F" w:rsidRDefault="0056225F" w:rsidP="002925C3">
      <w:pPr>
        <w:ind w:firstLine="502"/>
        <w:jc w:val="center"/>
        <w:rPr>
          <w:rFonts w:eastAsia="Arial Unicode MS"/>
          <w:b/>
        </w:rPr>
      </w:pPr>
    </w:p>
    <w:p w:rsidR="00524F09" w:rsidRDefault="00524F09" w:rsidP="002925C3">
      <w:pPr>
        <w:ind w:firstLine="502"/>
        <w:jc w:val="center"/>
        <w:rPr>
          <w:rFonts w:eastAsia="Arial Unicode MS"/>
          <w:b/>
        </w:rPr>
      </w:pPr>
    </w:p>
    <w:p w:rsidR="002925C3" w:rsidRDefault="002925C3" w:rsidP="002925C3">
      <w:pPr>
        <w:ind w:firstLine="502"/>
        <w:jc w:val="center"/>
        <w:rPr>
          <w:rFonts w:eastAsia="Arial Unicode MS"/>
          <w:b/>
        </w:rPr>
      </w:pPr>
    </w:p>
    <w:p w:rsidR="005F0287" w:rsidRPr="00315962" w:rsidRDefault="005F0287" w:rsidP="005F0287">
      <w:pPr>
        <w:pStyle w:val="pkt"/>
        <w:spacing w:before="0" w:after="0" w:line="240" w:lineRule="auto"/>
        <w:ind w:left="0" w:firstLine="0"/>
        <w:jc w:val="left"/>
        <w:rPr>
          <w:rFonts w:ascii="Times" w:hAnsi="Times"/>
          <w:bCs/>
          <w:sz w:val="24"/>
          <w:szCs w:val="24"/>
        </w:rPr>
      </w:pPr>
      <w:r w:rsidRPr="00315962">
        <w:rPr>
          <w:rFonts w:ascii="Times" w:hAnsi="Times"/>
          <w:bCs/>
          <w:sz w:val="24"/>
          <w:szCs w:val="24"/>
        </w:rPr>
        <w:t>....................................................                                          ................................................</w:t>
      </w:r>
    </w:p>
    <w:p w:rsidR="005F0287" w:rsidRPr="00315962" w:rsidRDefault="005F0287" w:rsidP="005F0287">
      <w:pPr>
        <w:pStyle w:val="pkt"/>
        <w:spacing w:before="0" w:after="0" w:line="240" w:lineRule="auto"/>
        <w:ind w:left="0" w:firstLine="0"/>
        <w:jc w:val="left"/>
        <w:rPr>
          <w:rFonts w:ascii="Times" w:hAnsi="Times"/>
          <w:bCs/>
          <w:sz w:val="24"/>
          <w:szCs w:val="24"/>
        </w:rPr>
      </w:pPr>
      <w:r w:rsidRPr="00315962">
        <w:rPr>
          <w:rFonts w:ascii="Times" w:hAnsi="Times"/>
          <w:bCs/>
          <w:sz w:val="24"/>
          <w:szCs w:val="24"/>
        </w:rPr>
        <w:t xml:space="preserve">           (Pieczęć firmowa)                                                           (miejscowość, data)</w:t>
      </w:r>
    </w:p>
    <w:p w:rsidR="005F0287" w:rsidRPr="0071039C" w:rsidRDefault="005F0287" w:rsidP="005F0287">
      <w:pPr>
        <w:spacing w:line="360" w:lineRule="auto"/>
        <w:rPr>
          <w:rFonts w:eastAsia="Times New Roman"/>
        </w:rPr>
      </w:pPr>
    </w:p>
    <w:p w:rsidR="005F0287" w:rsidRDefault="005F0287" w:rsidP="005F0287">
      <w:pPr>
        <w:spacing w:line="360" w:lineRule="auto"/>
        <w:ind w:left="4500" w:firstLine="1029"/>
        <w:rPr>
          <w:rFonts w:eastAsia="Times New Roman"/>
        </w:rPr>
      </w:pPr>
      <w:r>
        <w:rPr>
          <w:rFonts w:eastAsia="Times New Roman"/>
        </w:rPr>
        <w:t>Gmina Olszanka</w:t>
      </w:r>
    </w:p>
    <w:p w:rsidR="005F0287" w:rsidRDefault="005F0287" w:rsidP="005F0287">
      <w:pPr>
        <w:spacing w:line="360" w:lineRule="auto"/>
        <w:ind w:left="4500" w:firstLine="1029"/>
        <w:rPr>
          <w:rFonts w:eastAsia="Times New Roman"/>
        </w:rPr>
      </w:pPr>
      <w:r>
        <w:rPr>
          <w:rFonts w:eastAsia="Times New Roman"/>
        </w:rPr>
        <w:t>Olszanka 37</w:t>
      </w:r>
    </w:p>
    <w:p w:rsidR="005F0287" w:rsidRPr="0071039C" w:rsidRDefault="005F0287" w:rsidP="005F0287">
      <w:pPr>
        <w:spacing w:line="360" w:lineRule="auto"/>
        <w:ind w:left="4500" w:firstLine="1029"/>
        <w:rPr>
          <w:rFonts w:eastAsia="Times New Roman"/>
        </w:rPr>
      </w:pPr>
      <w:r>
        <w:rPr>
          <w:rFonts w:eastAsia="Times New Roman"/>
        </w:rPr>
        <w:t>08-207 Olszanka</w:t>
      </w:r>
    </w:p>
    <w:p w:rsidR="005F0287" w:rsidRPr="0071039C" w:rsidRDefault="005F0287" w:rsidP="005F0287">
      <w:pPr>
        <w:spacing w:line="360" w:lineRule="auto"/>
        <w:rPr>
          <w:rFonts w:eastAsia="Times New Roman"/>
        </w:rPr>
      </w:pPr>
    </w:p>
    <w:p w:rsidR="005F0287" w:rsidRPr="0071039C" w:rsidRDefault="005F0287" w:rsidP="005F0287">
      <w:pPr>
        <w:spacing w:line="360" w:lineRule="auto"/>
        <w:rPr>
          <w:rFonts w:eastAsia="Times New Roman"/>
        </w:rPr>
      </w:pPr>
    </w:p>
    <w:p w:rsidR="005F0287" w:rsidRDefault="005F0287" w:rsidP="005F0287">
      <w:pPr>
        <w:spacing w:line="360" w:lineRule="auto"/>
        <w:jc w:val="both"/>
        <w:rPr>
          <w:rFonts w:eastAsia="Times New Roman"/>
        </w:rPr>
      </w:pPr>
      <w:r w:rsidRPr="0071039C">
        <w:rPr>
          <w:rFonts w:eastAsia="Times New Roman"/>
        </w:rPr>
        <w:t xml:space="preserve">Poniżej przedstawiam ofertę na </w:t>
      </w:r>
      <w:r>
        <w:rPr>
          <w:rFonts w:eastAsia="Times New Roman"/>
        </w:rPr>
        <w:t>pełnienie nadzoru inwestorskiego podczas realizacji zadania pdn:  „Przebudowa świetlicy wiejskiej w Dawidach”</w:t>
      </w:r>
    </w:p>
    <w:p w:rsidR="005F0287" w:rsidRPr="0071039C" w:rsidRDefault="005F0287" w:rsidP="005F0287">
      <w:pPr>
        <w:spacing w:line="360" w:lineRule="auto"/>
        <w:jc w:val="both"/>
        <w:rPr>
          <w:rFonts w:eastAsia="Times New Roman"/>
        </w:rPr>
      </w:pPr>
    </w:p>
    <w:p w:rsidR="005F0287" w:rsidRDefault="005F0287" w:rsidP="005F0287">
      <w:pPr>
        <w:spacing w:line="360" w:lineRule="auto"/>
        <w:rPr>
          <w:rFonts w:eastAsia="Times New Roman"/>
        </w:rPr>
      </w:pPr>
      <w:r>
        <w:rPr>
          <w:rFonts w:eastAsia="Times New Roman"/>
        </w:rPr>
        <w:t xml:space="preserve">Netto: </w:t>
      </w:r>
      <w:r>
        <w:rPr>
          <w:rFonts w:eastAsia="Times New Roman"/>
        </w:rPr>
        <w:tab/>
      </w:r>
      <w:r>
        <w:rPr>
          <w:rFonts w:eastAsia="Times New Roman"/>
        </w:rPr>
        <w:tab/>
        <w:t>……………………………………….. zł</w:t>
      </w:r>
    </w:p>
    <w:p w:rsidR="005F0287" w:rsidRDefault="005F0287" w:rsidP="005F0287">
      <w:pPr>
        <w:spacing w:line="360" w:lineRule="auto"/>
        <w:rPr>
          <w:rFonts w:eastAsia="Times New Roman"/>
        </w:rPr>
      </w:pPr>
      <w:r>
        <w:t>Podatek VAT       ...</w:t>
      </w:r>
      <w:r>
        <w:rPr>
          <w:rFonts w:eastAsia="Times New Roman"/>
        </w:rPr>
        <w:t xml:space="preserve">…………………………………….. zł, </w:t>
      </w:r>
    </w:p>
    <w:p w:rsidR="005F0287" w:rsidRDefault="005F0287" w:rsidP="005F0287">
      <w:pPr>
        <w:spacing w:line="360" w:lineRule="auto"/>
        <w:ind w:left="708" w:firstLine="708"/>
        <w:rPr>
          <w:rFonts w:eastAsia="Times New Roman"/>
        </w:rPr>
      </w:pPr>
      <w:r>
        <w:rPr>
          <w:rFonts w:eastAsia="Times New Roman"/>
        </w:rPr>
        <w:t>stawka podatku …….………………… %</w:t>
      </w:r>
    </w:p>
    <w:p w:rsidR="005F0287" w:rsidRDefault="005F0287" w:rsidP="005F0287">
      <w:pPr>
        <w:spacing w:line="360" w:lineRule="auto"/>
        <w:rPr>
          <w:rFonts w:eastAsia="Times New Roman"/>
        </w:rPr>
      </w:pPr>
      <w:r>
        <w:rPr>
          <w:rFonts w:eastAsia="Times New Roman"/>
        </w:rPr>
        <w:t>Brutto:</w:t>
      </w:r>
      <w:r w:rsidRPr="0071039C">
        <w:rPr>
          <w:rFonts w:eastAsia="Times New Roman"/>
        </w:rPr>
        <w:t xml:space="preserve"> </w:t>
      </w:r>
      <w:r>
        <w:rPr>
          <w:rFonts w:eastAsia="Times New Roman"/>
        </w:rPr>
        <w:tab/>
        <w:t>……………………………………….. zł</w:t>
      </w:r>
    </w:p>
    <w:p w:rsidR="005F0287" w:rsidRDefault="005F0287" w:rsidP="005F0287">
      <w:pPr>
        <w:spacing w:line="360" w:lineRule="auto"/>
        <w:rPr>
          <w:rFonts w:eastAsia="Times New Roman"/>
        </w:rPr>
      </w:pPr>
    </w:p>
    <w:p w:rsidR="005F0287" w:rsidRPr="0071039C" w:rsidRDefault="005F0287" w:rsidP="005F0287">
      <w:pPr>
        <w:spacing w:line="360" w:lineRule="auto"/>
        <w:rPr>
          <w:rFonts w:eastAsia="Times New Roman"/>
        </w:rPr>
      </w:pPr>
    </w:p>
    <w:p w:rsidR="005F0287" w:rsidRPr="0071039C" w:rsidRDefault="005F0287" w:rsidP="005F0287">
      <w:pPr>
        <w:spacing w:line="360" w:lineRule="auto"/>
        <w:rPr>
          <w:rFonts w:eastAsia="Times New Roman"/>
        </w:rPr>
      </w:pPr>
    </w:p>
    <w:p w:rsidR="005F0287" w:rsidRDefault="005F0287" w:rsidP="005F0287">
      <w:pPr>
        <w:spacing w:line="360" w:lineRule="auto"/>
        <w:ind w:left="4500"/>
        <w:jc w:val="center"/>
        <w:rPr>
          <w:rFonts w:eastAsia="Times New Roman"/>
        </w:rPr>
      </w:pPr>
      <w:r>
        <w:rPr>
          <w:rFonts w:eastAsia="Times New Roman"/>
        </w:rPr>
        <w:t>…………………….…..</w:t>
      </w:r>
    </w:p>
    <w:p w:rsidR="005F0287" w:rsidRPr="0071039C" w:rsidRDefault="005F0287" w:rsidP="005F0287">
      <w:pPr>
        <w:spacing w:line="360" w:lineRule="auto"/>
        <w:ind w:left="4500"/>
        <w:jc w:val="center"/>
        <w:rPr>
          <w:rFonts w:eastAsia="Times New Roman"/>
        </w:rPr>
      </w:pPr>
      <w:r>
        <w:rPr>
          <w:rFonts w:eastAsia="Times New Roman"/>
        </w:rPr>
        <w:t>Podpis</w:t>
      </w:r>
    </w:p>
    <w:p w:rsidR="005F0287" w:rsidRDefault="005F0287" w:rsidP="005F0287">
      <w:pPr>
        <w:ind w:firstLine="502"/>
        <w:jc w:val="center"/>
        <w:rPr>
          <w:rFonts w:eastAsia="Arial Unicode MS"/>
          <w:b/>
        </w:rPr>
      </w:pPr>
    </w:p>
    <w:p w:rsidR="002925C3" w:rsidRDefault="002925C3" w:rsidP="002925C3">
      <w:pPr>
        <w:ind w:firstLine="502"/>
        <w:jc w:val="center"/>
        <w:rPr>
          <w:rFonts w:eastAsia="Arial Unicode MS"/>
          <w:b/>
        </w:rPr>
      </w:pPr>
    </w:p>
    <w:p w:rsidR="002925C3" w:rsidRPr="00AE3240" w:rsidRDefault="002925C3" w:rsidP="002925C3">
      <w:pPr>
        <w:ind w:firstLine="502"/>
        <w:rPr>
          <w:noProof/>
          <w:sz w:val="22"/>
          <w:szCs w:val="22"/>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2925C3">
      <w:pPr>
        <w:ind w:firstLine="502"/>
        <w:jc w:val="center"/>
        <w:rPr>
          <w:rFonts w:ascii="Arial" w:hAnsi="Arial" w:cs="Arial"/>
          <w:noProof/>
        </w:rPr>
      </w:pPr>
    </w:p>
    <w:p w:rsidR="002925C3" w:rsidRDefault="002925C3" w:rsidP="00054E33">
      <w:pPr>
        <w:rPr>
          <w:rFonts w:ascii="Arial" w:hAnsi="Arial" w:cs="Arial"/>
          <w:noProof/>
        </w:rPr>
      </w:pPr>
    </w:p>
    <w:p w:rsidR="00054E33" w:rsidRDefault="00054E33" w:rsidP="00054E33">
      <w:pPr>
        <w:rPr>
          <w:rFonts w:eastAsia="Arial Unicode MS"/>
          <w:b/>
        </w:rPr>
      </w:pPr>
    </w:p>
    <w:p w:rsidR="002925C3" w:rsidRDefault="002925C3" w:rsidP="002925C3">
      <w:pPr>
        <w:ind w:firstLine="502"/>
        <w:jc w:val="center"/>
        <w:rPr>
          <w:rFonts w:eastAsia="Arial Unicode MS"/>
          <w:b/>
        </w:rPr>
      </w:pPr>
    </w:p>
    <w:p w:rsidR="0070238D" w:rsidRDefault="0070238D" w:rsidP="002925C3">
      <w:pPr>
        <w:ind w:firstLine="502"/>
        <w:jc w:val="center"/>
        <w:rPr>
          <w:rFonts w:eastAsia="Arial Unicode MS"/>
          <w:b/>
        </w:rPr>
      </w:pPr>
    </w:p>
    <w:p w:rsidR="002925C3" w:rsidRDefault="002925C3" w:rsidP="002925C3">
      <w:pPr>
        <w:ind w:firstLine="502"/>
        <w:jc w:val="center"/>
        <w:rPr>
          <w:rFonts w:eastAsia="Arial Unicode MS"/>
          <w:b/>
        </w:rPr>
      </w:pPr>
    </w:p>
    <w:p w:rsidR="002925C3" w:rsidRDefault="002925C3" w:rsidP="002925C3">
      <w:pPr>
        <w:ind w:firstLine="502"/>
        <w:jc w:val="center"/>
        <w:rPr>
          <w:rFonts w:eastAsia="Arial Unicode MS"/>
          <w:b/>
        </w:rPr>
      </w:pPr>
    </w:p>
    <w:p w:rsidR="00054E33" w:rsidRDefault="00054E33" w:rsidP="00054E33">
      <w:pPr>
        <w:rPr>
          <w:rFonts w:eastAsia="Arial Unicode MS"/>
          <w:b/>
        </w:rPr>
      </w:pPr>
    </w:p>
    <w:p w:rsidR="002925C3" w:rsidRDefault="002925C3" w:rsidP="002925C3">
      <w:pPr>
        <w:rPr>
          <w:rFonts w:eastAsia="Arial Unicode MS"/>
        </w:rPr>
      </w:pPr>
    </w:p>
    <w:p w:rsidR="002925C3" w:rsidRDefault="002925C3" w:rsidP="002925C3">
      <w:pPr>
        <w:rPr>
          <w:rFonts w:eastAsia="Arial Unicode MS"/>
        </w:rPr>
      </w:pPr>
    </w:p>
    <w:p w:rsidR="002925C3" w:rsidRDefault="002925C3" w:rsidP="002925C3">
      <w:pPr>
        <w:rPr>
          <w:rFonts w:eastAsia="Arial Unicode MS"/>
        </w:rPr>
      </w:pPr>
    </w:p>
    <w:p w:rsidR="002925C3" w:rsidRDefault="002925C3" w:rsidP="002925C3">
      <w:pPr>
        <w:rPr>
          <w:rFonts w:eastAsia="Arial Unicode MS"/>
        </w:rPr>
      </w:pPr>
    </w:p>
    <w:p w:rsidR="002925C3" w:rsidRDefault="002925C3" w:rsidP="002925C3">
      <w:pPr>
        <w:rPr>
          <w:rFonts w:eastAsia="Arial Unicode MS"/>
        </w:rPr>
      </w:pPr>
    </w:p>
    <w:p w:rsidR="00524F09" w:rsidRPr="0033531D" w:rsidRDefault="00524F09" w:rsidP="00524F09">
      <w:pPr>
        <w:pageBreakBefore/>
        <w:jc w:val="center"/>
        <w:rPr>
          <w:b/>
          <w:bCs/>
        </w:rPr>
      </w:pPr>
      <w:bookmarkStart w:id="0" w:name="_GoBack"/>
      <w:r w:rsidRPr="0033531D">
        <w:rPr>
          <w:b/>
          <w:bCs/>
        </w:rPr>
        <w:lastRenderedPageBreak/>
        <w:t>Projekt umowy</w:t>
      </w:r>
    </w:p>
    <w:p w:rsidR="00524F09" w:rsidRPr="002D007D" w:rsidRDefault="00524F09" w:rsidP="00524F09">
      <w:pPr>
        <w:pStyle w:val="Tekstpodstawowy"/>
        <w:jc w:val="both"/>
        <w:rPr>
          <w:b w:val="0"/>
          <w:sz w:val="22"/>
          <w:szCs w:val="22"/>
        </w:rPr>
      </w:pPr>
      <w:r w:rsidRPr="00B72ACA">
        <w:rPr>
          <w:b w:val="0"/>
          <w:sz w:val="24"/>
        </w:rPr>
        <w:t xml:space="preserve">zawarta w dniu ................. r. </w:t>
      </w:r>
      <w:r>
        <w:rPr>
          <w:b w:val="0"/>
          <w:sz w:val="24"/>
        </w:rPr>
        <w:t xml:space="preserve">w Olszance pomiędzy, </w:t>
      </w:r>
      <w:r w:rsidRPr="00B72ACA">
        <w:rPr>
          <w:b w:val="0"/>
          <w:sz w:val="24"/>
        </w:rPr>
        <w:t xml:space="preserve">Gminą Olszanka, Olszanka 37, 08-207 Olszanka, </w:t>
      </w:r>
      <w:r w:rsidRPr="002D007D">
        <w:rPr>
          <w:b w:val="0"/>
          <w:sz w:val="22"/>
          <w:szCs w:val="22"/>
        </w:rPr>
        <w:t>zwaną w dalszej treści umowy „Zamawiającym”,</w:t>
      </w:r>
    </w:p>
    <w:p w:rsidR="00524F09" w:rsidRPr="002D007D" w:rsidRDefault="00524F09" w:rsidP="00524F09">
      <w:pPr>
        <w:pStyle w:val="Tekstpodstawowy"/>
        <w:jc w:val="both"/>
        <w:rPr>
          <w:b w:val="0"/>
          <w:sz w:val="22"/>
          <w:szCs w:val="22"/>
        </w:rPr>
      </w:pPr>
      <w:r w:rsidRPr="002D007D">
        <w:rPr>
          <w:b w:val="0"/>
          <w:sz w:val="22"/>
          <w:szCs w:val="22"/>
        </w:rPr>
        <w:t>reprezentowaną przez</w:t>
      </w:r>
      <w:r>
        <w:rPr>
          <w:b w:val="0"/>
          <w:sz w:val="22"/>
          <w:szCs w:val="22"/>
        </w:rPr>
        <w:t>:</w:t>
      </w:r>
    </w:p>
    <w:p w:rsidR="00524F09" w:rsidRPr="002D007D" w:rsidRDefault="00524F09" w:rsidP="00524F09">
      <w:pPr>
        <w:pStyle w:val="Tekstpodstawowy"/>
        <w:jc w:val="both"/>
        <w:rPr>
          <w:b w:val="0"/>
          <w:sz w:val="22"/>
          <w:szCs w:val="22"/>
        </w:rPr>
      </w:pPr>
      <w:r w:rsidRPr="002D007D">
        <w:rPr>
          <w:b w:val="0"/>
          <w:sz w:val="22"/>
          <w:szCs w:val="22"/>
        </w:rPr>
        <w:t xml:space="preserve">Wójta Gminy -  </w:t>
      </w:r>
      <w:r>
        <w:rPr>
          <w:b w:val="0"/>
          <w:sz w:val="22"/>
          <w:szCs w:val="22"/>
        </w:rPr>
        <w:t>…………………….</w:t>
      </w:r>
    </w:p>
    <w:p w:rsidR="00524F09" w:rsidRPr="002D007D" w:rsidRDefault="00524F09" w:rsidP="00524F09">
      <w:pPr>
        <w:pStyle w:val="Tekstpodstawowy"/>
        <w:jc w:val="both"/>
        <w:rPr>
          <w:b w:val="0"/>
          <w:sz w:val="22"/>
          <w:szCs w:val="22"/>
        </w:rPr>
      </w:pPr>
      <w:r w:rsidRPr="002D007D">
        <w:rPr>
          <w:b w:val="0"/>
          <w:sz w:val="22"/>
          <w:szCs w:val="22"/>
        </w:rPr>
        <w:t xml:space="preserve">za kontrasygnatą Skarbnika Gminy –  </w:t>
      </w:r>
      <w:r>
        <w:rPr>
          <w:b w:val="0"/>
          <w:sz w:val="22"/>
          <w:szCs w:val="22"/>
        </w:rPr>
        <w:t>………………………..</w:t>
      </w:r>
    </w:p>
    <w:p w:rsidR="00524F09" w:rsidRPr="009A56C2" w:rsidRDefault="00524F09" w:rsidP="00524F09">
      <w:pPr>
        <w:jc w:val="both"/>
      </w:pPr>
      <w:r w:rsidRPr="009A56C2">
        <w:t xml:space="preserve">a:  </w:t>
      </w:r>
    </w:p>
    <w:p w:rsidR="00524F09" w:rsidRPr="009A56C2" w:rsidRDefault="00524F09" w:rsidP="00524F09">
      <w:pPr>
        <w:jc w:val="both"/>
        <w:rPr>
          <w:lang w:eastAsia="ar-SA"/>
        </w:rPr>
      </w:pPr>
      <w:r w:rsidRPr="009A56C2">
        <w:rPr>
          <w:lang w:eastAsia="ar-SA"/>
        </w:rPr>
        <w:t>…...............................................................................................................</w:t>
      </w:r>
    </w:p>
    <w:p w:rsidR="00524F09" w:rsidRPr="009A56C2" w:rsidRDefault="00524F09" w:rsidP="00524F09">
      <w:pPr>
        <w:jc w:val="both"/>
      </w:pPr>
      <w:r w:rsidRPr="009A56C2">
        <w:t>reprezentowaną przez……………………………………………….</w:t>
      </w:r>
    </w:p>
    <w:p w:rsidR="00524F09" w:rsidRPr="009A56C2" w:rsidRDefault="00524F09" w:rsidP="00524F09">
      <w:pPr>
        <w:jc w:val="both"/>
      </w:pPr>
      <w:r w:rsidRPr="009A56C2">
        <w:t>zwaną w dalszej części umowy WYKONAWCĄ</w:t>
      </w:r>
    </w:p>
    <w:p w:rsidR="00524F09" w:rsidRPr="009A56C2" w:rsidRDefault="00524F09" w:rsidP="00524F09">
      <w:pPr>
        <w:jc w:val="center"/>
      </w:pPr>
    </w:p>
    <w:p w:rsidR="00524F09" w:rsidRPr="009A56C2" w:rsidRDefault="00524F09" w:rsidP="00524F09">
      <w:pPr>
        <w:jc w:val="center"/>
        <w:rPr>
          <w:b/>
          <w:bCs/>
        </w:rPr>
      </w:pPr>
      <w:r w:rsidRPr="009A56C2">
        <w:rPr>
          <w:b/>
          <w:bCs/>
        </w:rPr>
        <w:t>I. Postanowienia ogólne</w:t>
      </w:r>
    </w:p>
    <w:p w:rsidR="00524F09" w:rsidRPr="009A56C2" w:rsidRDefault="00524F09" w:rsidP="00524F09">
      <w:pPr>
        <w:jc w:val="center"/>
      </w:pPr>
      <w:r w:rsidRPr="009A56C2">
        <w:t>§ 1</w:t>
      </w:r>
    </w:p>
    <w:p w:rsidR="00524F09" w:rsidRPr="00524F09" w:rsidRDefault="00524F09" w:rsidP="00524F09">
      <w:pPr>
        <w:jc w:val="both"/>
        <w:rPr>
          <w:rFonts w:eastAsia="Times New Roman"/>
        </w:rPr>
      </w:pPr>
      <w:r w:rsidRPr="000C2C86">
        <w:t>Zgodnie z art. 4 pkt. 8 ustawy Prawo zamówień publicznych</w:t>
      </w:r>
      <w:r>
        <w:t>, oraz złożonej oferty z dnia …………………………. r., Zamawiający  zaleca a Wykonawca zobowiązuje się do wykonania przedmiotu umowy p</w:t>
      </w:r>
      <w:r w:rsidR="0056225F">
        <w:t>d</w:t>
      </w:r>
      <w:r>
        <w:t>n.</w:t>
      </w:r>
      <w:r w:rsidRPr="00D242B9">
        <w:t xml:space="preserve"> </w:t>
      </w:r>
      <w:r w:rsidRPr="002109FB">
        <w:rPr>
          <w:rFonts w:ascii="Times" w:hAnsi="Times"/>
          <w:b/>
          <w:sz w:val="22"/>
          <w:szCs w:val="22"/>
        </w:rPr>
        <w:t xml:space="preserve">Opracowanie  </w:t>
      </w:r>
      <w:r>
        <w:rPr>
          <w:rFonts w:ascii="Times" w:hAnsi="Times"/>
          <w:b/>
          <w:sz w:val="22"/>
          <w:szCs w:val="22"/>
        </w:rPr>
        <w:t xml:space="preserve">dokumentacji </w:t>
      </w:r>
      <w:r w:rsidR="0056225F">
        <w:rPr>
          <w:rFonts w:ascii="Times" w:hAnsi="Times"/>
          <w:b/>
          <w:sz w:val="22"/>
          <w:szCs w:val="22"/>
        </w:rPr>
        <w:t>projektowo-kosztorysowej</w:t>
      </w:r>
      <w:r w:rsidRPr="002109FB">
        <w:rPr>
          <w:rFonts w:ascii="Times" w:hAnsi="Times"/>
          <w:b/>
          <w:sz w:val="22"/>
          <w:szCs w:val="22"/>
        </w:rPr>
        <w:t xml:space="preserve"> </w:t>
      </w:r>
      <w:r>
        <w:rPr>
          <w:rFonts w:ascii="Times" w:hAnsi="Times"/>
          <w:b/>
          <w:sz w:val="22"/>
          <w:szCs w:val="22"/>
        </w:rPr>
        <w:t>zadania</w:t>
      </w:r>
      <w:r w:rsidRPr="001D5797">
        <w:rPr>
          <w:rFonts w:ascii="Times" w:hAnsi="Times"/>
          <w:b/>
          <w:sz w:val="22"/>
          <w:szCs w:val="22"/>
        </w:rPr>
        <w:t xml:space="preserve"> </w:t>
      </w:r>
      <w:r w:rsidR="0056225F">
        <w:rPr>
          <w:rFonts w:ascii="Times" w:hAnsi="Times"/>
          <w:b/>
          <w:sz w:val="22"/>
          <w:szCs w:val="22"/>
        </w:rPr>
        <w:t xml:space="preserve">pdn: </w:t>
      </w:r>
      <w:r w:rsidRPr="001D5797">
        <w:rPr>
          <w:rFonts w:ascii="Times" w:hAnsi="Times"/>
          <w:b/>
          <w:sz w:val="22"/>
          <w:szCs w:val="22"/>
        </w:rPr>
        <w:t xml:space="preserve"> </w:t>
      </w:r>
      <w:r w:rsidRPr="001D5797">
        <w:rPr>
          <w:rFonts w:eastAsia="Times New Roman"/>
          <w:b/>
        </w:rPr>
        <w:t xml:space="preserve">„Przebudowa świetlicy wiejskiej w </w:t>
      </w:r>
      <w:r>
        <w:rPr>
          <w:rFonts w:eastAsia="Times New Roman"/>
          <w:b/>
        </w:rPr>
        <w:t>Dawidach</w:t>
      </w:r>
      <w:r w:rsidRPr="001D5797">
        <w:rPr>
          <w:rFonts w:eastAsia="Times New Roman"/>
          <w:b/>
        </w:rPr>
        <w:t>”</w:t>
      </w:r>
      <w:r w:rsidRPr="00B72ACA">
        <w:rPr>
          <w:rFonts w:eastAsia="Times New Roman"/>
          <w:b/>
        </w:rPr>
        <w:t xml:space="preserve"> </w:t>
      </w:r>
      <w:r>
        <w:rPr>
          <w:rFonts w:eastAsia="Times New Roman"/>
          <w:b/>
        </w:rPr>
        <w:t xml:space="preserve">Dawidy 7a, </w:t>
      </w:r>
      <w:r>
        <w:rPr>
          <w:rFonts w:eastAsia="Times New Roman"/>
        </w:rPr>
        <w:t xml:space="preserve"> na działkach </w:t>
      </w:r>
      <w:r w:rsidRPr="00524F09">
        <w:rPr>
          <w:rFonts w:eastAsia="Times New Roman"/>
        </w:rPr>
        <w:t xml:space="preserve">nr </w:t>
      </w:r>
      <w:r>
        <w:rPr>
          <w:rFonts w:eastAsia="Times New Roman"/>
        </w:rPr>
        <w:t xml:space="preserve"> ewid.</w:t>
      </w:r>
      <w:r w:rsidR="003F5E7D">
        <w:rPr>
          <w:rFonts w:eastAsia="Times New Roman"/>
        </w:rPr>
        <w:t xml:space="preserve"> 22</w:t>
      </w:r>
      <w:r w:rsidRPr="00524F09">
        <w:rPr>
          <w:rFonts w:eastAsia="Times New Roman"/>
        </w:rPr>
        <w:t>0, obręb Dawidy.</w:t>
      </w:r>
    </w:p>
    <w:p w:rsidR="002E5985" w:rsidRPr="00524F09" w:rsidRDefault="002E5985" w:rsidP="002E5985">
      <w:pPr>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2</w:t>
      </w:r>
    </w:p>
    <w:p w:rsidR="002E5985" w:rsidRPr="009A56C2" w:rsidRDefault="002E5985" w:rsidP="002E5985">
      <w:pPr>
        <w:jc w:val="both"/>
      </w:pPr>
      <w:r w:rsidRPr="009A56C2">
        <w:t>Do kierowania pracami związanymi z wykonaniem obowiązków wynikających z treści niniejszej Umowy Zamawiający wyznacza:</w:t>
      </w:r>
    </w:p>
    <w:p w:rsidR="002E5985" w:rsidRPr="009A56C2" w:rsidRDefault="002E5985" w:rsidP="002E5985">
      <w:pPr>
        <w:jc w:val="both"/>
      </w:pPr>
      <w:r w:rsidRPr="009A56C2">
        <w:t>…………………………….. – ………………………...</w:t>
      </w:r>
    </w:p>
    <w:p w:rsidR="002E5985" w:rsidRPr="009A56C2" w:rsidRDefault="002E5985" w:rsidP="002E5985">
      <w:pPr>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3</w:t>
      </w:r>
    </w:p>
    <w:p w:rsidR="002E5985" w:rsidRPr="009A56C2" w:rsidRDefault="002E5985" w:rsidP="002E5985">
      <w:pPr>
        <w:jc w:val="both"/>
      </w:pPr>
      <w:r w:rsidRPr="009A56C2">
        <w:t xml:space="preserve">Wykonawca zobowiązuje się wykonać dokumentację projektową w terminie do dnia 15 marca  2017 r. </w:t>
      </w:r>
    </w:p>
    <w:p w:rsidR="004A576C" w:rsidRPr="009A56C2" w:rsidRDefault="004A576C" w:rsidP="002E5985">
      <w:pPr>
        <w:jc w:val="both"/>
      </w:pPr>
    </w:p>
    <w:p w:rsidR="002E5985" w:rsidRPr="009A56C2" w:rsidRDefault="002E5985" w:rsidP="002E5985">
      <w:pPr>
        <w:jc w:val="both"/>
        <w:rPr>
          <w:b/>
          <w:bCs/>
        </w:rPr>
      </w:pPr>
      <w:r w:rsidRPr="009A56C2">
        <w:tab/>
      </w:r>
      <w:r w:rsidRPr="009A56C2">
        <w:tab/>
      </w:r>
      <w:r w:rsidRPr="009A56C2">
        <w:tab/>
      </w:r>
      <w:r w:rsidRPr="009A56C2">
        <w:rPr>
          <w:b/>
          <w:bCs/>
        </w:rPr>
        <w:tab/>
        <w:t xml:space="preserve">      II. Prawa i obowiązki Stron Umowy</w:t>
      </w: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4</w:t>
      </w:r>
    </w:p>
    <w:p w:rsidR="002E5985" w:rsidRPr="009A56C2" w:rsidRDefault="002E5985" w:rsidP="009043E1">
      <w:pPr>
        <w:numPr>
          <w:ilvl w:val="0"/>
          <w:numId w:val="7"/>
        </w:numPr>
        <w:tabs>
          <w:tab w:val="clear" w:pos="720"/>
          <w:tab w:val="num" w:pos="284"/>
        </w:tabs>
        <w:spacing w:after="200" w:line="276" w:lineRule="auto"/>
        <w:ind w:left="284" w:hanging="284"/>
        <w:jc w:val="both"/>
      </w:pPr>
      <w:r w:rsidRPr="009A56C2">
        <w:t>Dokumentacja projektowa, o której mowa w § 1 zostanie wykonana na podstawie dostarczonych przez Zamawiającego informacji, dokumentów i danych.</w:t>
      </w:r>
    </w:p>
    <w:p w:rsidR="002E5985" w:rsidRPr="009A56C2" w:rsidRDefault="002E5985" w:rsidP="009043E1">
      <w:pPr>
        <w:numPr>
          <w:ilvl w:val="0"/>
          <w:numId w:val="7"/>
        </w:numPr>
        <w:tabs>
          <w:tab w:val="clear" w:pos="720"/>
          <w:tab w:val="num" w:pos="284"/>
        </w:tabs>
        <w:spacing w:after="200" w:line="276" w:lineRule="auto"/>
        <w:ind w:left="284" w:hanging="284"/>
        <w:jc w:val="both"/>
      </w:pPr>
      <w:r w:rsidRPr="009A56C2">
        <w:t>Zamawiający zobowiązuje się dostarczyć Wykonawcy dane i dokumenty, o których mowa w ust. 1, na każde żądanie Wykonawcy w terminie nie dłuższym niż  cztery dni robocze.</w:t>
      </w:r>
    </w:p>
    <w:p w:rsidR="002E5985" w:rsidRPr="009A56C2" w:rsidRDefault="002E5985" w:rsidP="009043E1">
      <w:pPr>
        <w:numPr>
          <w:ilvl w:val="0"/>
          <w:numId w:val="7"/>
        </w:numPr>
        <w:tabs>
          <w:tab w:val="clear" w:pos="720"/>
          <w:tab w:val="num" w:pos="284"/>
        </w:tabs>
        <w:spacing w:after="200" w:line="276" w:lineRule="auto"/>
        <w:ind w:left="284" w:hanging="284"/>
        <w:jc w:val="both"/>
      </w:pPr>
      <w:r w:rsidRPr="009A56C2">
        <w:t>Zamawiający zobowiązany jest dostarczyć Wykonawcy dodatkowe dokumenty i dane, jeżeli taka potrzeba wyłoni się w trakcie prowadzenia prac projektowych.</w:t>
      </w:r>
    </w:p>
    <w:p w:rsidR="002E5985" w:rsidRPr="009A56C2" w:rsidRDefault="002E5985" w:rsidP="009043E1">
      <w:pPr>
        <w:tabs>
          <w:tab w:val="num" w:pos="284"/>
        </w:tabs>
        <w:ind w:hanging="720"/>
        <w:jc w:val="both"/>
      </w:pPr>
      <w:r w:rsidRPr="009A56C2">
        <w:tab/>
      </w:r>
      <w:r w:rsidRPr="009A56C2">
        <w:tab/>
      </w:r>
      <w:r w:rsidRPr="009A56C2">
        <w:tab/>
      </w:r>
      <w:r w:rsidRPr="009A56C2">
        <w:tab/>
      </w:r>
      <w:r w:rsidRPr="009A56C2">
        <w:tab/>
      </w:r>
      <w:r w:rsidRPr="009A56C2">
        <w:tab/>
        <w:t xml:space="preserve">          § 5</w:t>
      </w:r>
    </w:p>
    <w:p w:rsidR="002E5985" w:rsidRPr="009A56C2" w:rsidRDefault="002E5985" w:rsidP="009043E1">
      <w:pPr>
        <w:numPr>
          <w:ilvl w:val="0"/>
          <w:numId w:val="8"/>
        </w:numPr>
        <w:tabs>
          <w:tab w:val="clear" w:pos="720"/>
          <w:tab w:val="num" w:pos="284"/>
        </w:tabs>
        <w:spacing w:after="200" w:line="276" w:lineRule="auto"/>
        <w:ind w:left="284" w:hanging="284"/>
        <w:jc w:val="both"/>
      </w:pPr>
      <w:r w:rsidRPr="009A56C2">
        <w:t>Wykonawca jest uprawniony do zawarcia Umowy o wykonanie części dokumentacji projektowej z innymi podmiotami posiadającymi uprawnienia do projektowania, jeżeli nie</w:t>
      </w:r>
      <w:r>
        <w:t xml:space="preserve"> </w:t>
      </w:r>
      <w:r w:rsidRPr="009A56C2">
        <w:t>spowoduje to wydłużenia czasu wykonania dokumentacji projektowej stanowiącej przedmiot niniejszej Umowy, ani nie zwiększy kosztów wykonania tej dokumentacji.</w:t>
      </w:r>
    </w:p>
    <w:p w:rsidR="002E5985" w:rsidRPr="009A56C2" w:rsidRDefault="002E5985" w:rsidP="002E5985">
      <w:pPr>
        <w:numPr>
          <w:ilvl w:val="0"/>
          <w:numId w:val="8"/>
        </w:numPr>
        <w:spacing w:after="200" w:line="276" w:lineRule="auto"/>
        <w:jc w:val="both"/>
      </w:pPr>
      <w:r w:rsidRPr="009A56C2">
        <w:lastRenderedPageBreak/>
        <w:t>W przypadku powierzania wykonania części prac projektowych innym podmiotom, Wykonawca zobowiązuje się do koordynacji opracowań projektowych wykonanych przez te podmioty i ponosi przed Zamawiającym odpowiedzialność za należyte wykonanie dokumentacji projektowej stanowiącej przedmiot zamówienia niniejszej Umowy.</w:t>
      </w:r>
    </w:p>
    <w:p w:rsidR="002E5985" w:rsidRPr="009A56C2" w:rsidRDefault="002E5985" w:rsidP="002E5985">
      <w:pPr>
        <w:numPr>
          <w:ilvl w:val="0"/>
          <w:numId w:val="8"/>
        </w:numPr>
        <w:spacing w:after="200" w:line="276" w:lineRule="auto"/>
        <w:jc w:val="both"/>
      </w:pPr>
      <w:r w:rsidRPr="009A56C2">
        <w:t>Wykonawca odpowiada za działania i zaniechania podwykonawców jak za swoje własne.</w:t>
      </w:r>
    </w:p>
    <w:p w:rsidR="002E5985" w:rsidRPr="009A56C2" w:rsidRDefault="002E5985" w:rsidP="002E5985">
      <w:pPr>
        <w:numPr>
          <w:ilvl w:val="0"/>
          <w:numId w:val="8"/>
        </w:numPr>
        <w:spacing w:after="200" w:line="276" w:lineRule="auto"/>
        <w:jc w:val="both"/>
      </w:pPr>
      <w:r w:rsidRPr="009A56C2">
        <w:t>W razie powierzenia wykonania części prac projektowych innym podmiotom. Wykonawca zobowiązany jest do zapewnienia sprawowania przez te podmioty nadzoru autorskiego,                  w zakresie wynikającym z wykonanej dokumentacji.</w:t>
      </w:r>
    </w:p>
    <w:p w:rsidR="002E5985" w:rsidRPr="009A56C2" w:rsidRDefault="004A576C" w:rsidP="004A576C">
      <w:pPr>
        <w:jc w:val="both"/>
      </w:pPr>
      <w:r w:rsidRPr="009A56C2">
        <w:tab/>
      </w:r>
      <w:r w:rsidRPr="009A56C2">
        <w:tab/>
      </w:r>
      <w:r w:rsidRPr="009A56C2">
        <w:tab/>
      </w:r>
      <w:r w:rsidRPr="009A56C2">
        <w:tab/>
      </w:r>
      <w:r w:rsidRPr="009A56C2">
        <w:tab/>
      </w:r>
      <w:r w:rsidRPr="009A56C2">
        <w:tab/>
        <w:t xml:space="preserve">       § 6</w:t>
      </w:r>
    </w:p>
    <w:p w:rsidR="002E5985" w:rsidRPr="009A56C2" w:rsidRDefault="002E5985" w:rsidP="002E5985">
      <w:pPr>
        <w:numPr>
          <w:ilvl w:val="0"/>
          <w:numId w:val="9"/>
        </w:numPr>
        <w:spacing w:after="200" w:line="276" w:lineRule="auto"/>
        <w:jc w:val="both"/>
      </w:pPr>
      <w:r w:rsidRPr="009A56C2">
        <w:t>Wykonawca  wykona  dokumentację  projektową w zakresie i w sposób zgodny z wymaganiami określonymi w umowie, oraz będzie zobowiązany do:</w:t>
      </w:r>
    </w:p>
    <w:p w:rsidR="002E5985" w:rsidRPr="009A56C2" w:rsidRDefault="002E5985" w:rsidP="002E5985">
      <w:pPr>
        <w:jc w:val="both"/>
      </w:pPr>
      <w:r w:rsidRPr="009A56C2">
        <w:tab/>
        <w:t xml:space="preserve">a) udzielania wyjaśnień dotyczących dokumentacji projektowej i zawartych w niej         </w:t>
      </w:r>
    </w:p>
    <w:p w:rsidR="002E5985" w:rsidRPr="009A56C2" w:rsidRDefault="002E5985" w:rsidP="002E5985">
      <w:pPr>
        <w:jc w:val="both"/>
      </w:pPr>
      <w:r w:rsidRPr="009A56C2">
        <w:t xml:space="preserve">                rozwiązań </w:t>
      </w:r>
      <w:r w:rsidRPr="009A56C2">
        <w:tab/>
        <w:t>projektowych, także na etapie wyłaniania wykonawcy robót budowlanych;</w:t>
      </w:r>
    </w:p>
    <w:p w:rsidR="00634E30" w:rsidRPr="009A56C2" w:rsidRDefault="002E5985" w:rsidP="002E5985">
      <w:pPr>
        <w:jc w:val="both"/>
      </w:pPr>
      <w:r w:rsidRPr="009A56C2">
        <w:tab/>
        <w:t xml:space="preserve">b) realizacji   poleceń   </w:t>
      </w:r>
      <w:r w:rsidR="00634E30" w:rsidRPr="009A56C2">
        <w:t>Zamawiającego o proble</w:t>
      </w:r>
      <w:r w:rsidRPr="009A56C2">
        <w:t xml:space="preserve">mach   lub okolicznościach  mogących  </w:t>
      </w:r>
    </w:p>
    <w:p w:rsidR="002E5985" w:rsidRPr="009A56C2" w:rsidRDefault="00634E30" w:rsidP="002E5985">
      <w:pPr>
        <w:jc w:val="both"/>
      </w:pPr>
      <w:r w:rsidRPr="009A56C2">
        <w:t xml:space="preserve">               </w:t>
      </w:r>
      <w:r w:rsidR="002E5985" w:rsidRPr="009A56C2">
        <w:t xml:space="preserve">wpłynąć  na  jakość </w:t>
      </w:r>
      <w:r w:rsidRPr="009A56C2">
        <w:t xml:space="preserve"> lub  termin  zakończenia  opra</w:t>
      </w:r>
      <w:r w:rsidR="002E5985" w:rsidRPr="009A56C2">
        <w:t>cowań  projektowych;</w:t>
      </w:r>
    </w:p>
    <w:p w:rsidR="002E5985" w:rsidRPr="009A56C2" w:rsidRDefault="002E5985" w:rsidP="002E5985">
      <w:pPr>
        <w:jc w:val="both"/>
      </w:pPr>
      <w:r w:rsidRPr="009A56C2">
        <w:tab/>
      </w:r>
    </w:p>
    <w:p w:rsidR="002E5985" w:rsidRPr="009A56C2" w:rsidRDefault="002E5985" w:rsidP="002E5985">
      <w:pPr>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7</w:t>
      </w:r>
    </w:p>
    <w:p w:rsidR="002E5985" w:rsidRPr="009A56C2" w:rsidRDefault="002E5985" w:rsidP="002E5985">
      <w:pPr>
        <w:numPr>
          <w:ilvl w:val="0"/>
          <w:numId w:val="10"/>
        </w:numPr>
        <w:spacing w:after="200" w:line="276" w:lineRule="auto"/>
        <w:jc w:val="both"/>
      </w:pPr>
      <w:r w:rsidRPr="009A56C2">
        <w:t xml:space="preserve">Wykonawca nie wprowadzi żadnej ze zmian, o których mowa w ust. 1, bez polecenia </w:t>
      </w:r>
      <w:r w:rsidR="00634E30" w:rsidRPr="009A56C2">
        <w:t>Zamawiającego</w:t>
      </w:r>
      <w:r w:rsidRPr="009A56C2">
        <w:t xml:space="preserve">. Wprowadzenie tych zmian bez polecenia </w:t>
      </w:r>
      <w:r w:rsidR="00634E30" w:rsidRPr="009A56C2">
        <w:t>Zamawiającego</w:t>
      </w:r>
      <w:r w:rsidRPr="009A56C2">
        <w:t xml:space="preserve"> stanowi podstawę do odstąpienia od umowy z winy Wykonawcy.</w:t>
      </w:r>
    </w:p>
    <w:p w:rsidR="002E5985" w:rsidRPr="009A56C2" w:rsidRDefault="002E5985" w:rsidP="002E5985">
      <w:pPr>
        <w:jc w:val="both"/>
      </w:pPr>
    </w:p>
    <w:p w:rsidR="002E5985" w:rsidRPr="009A56C2" w:rsidRDefault="002E5985" w:rsidP="002E5985">
      <w:pPr>
        <w:jc w:val="both"/>
        <w:rPr>
          <w:b/>
          <w:bCs/>
        </w:rPr>
      </w:pPr>
      <w:r w:rsidRPr="009A56C2">
        <w:tab/>
      </w:r>
      <w:r w:rsidRPr="009A56C2">
        <w:tab/>
      </w:r>
      <w:r w:rsidRPr="009A56C2">
        <w:tab/>
      </w:r>
      <w:r w:rsidRPr="009A56C2">
        <w:rPr>
          <w:b/>
          <w:bCs/>
        </w:rPr>
        <w:tab/>
        <w:t>III. Odbiór dokumentacji projektowej</w:t>
      </w: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9</w:t>
      </w:r>
    </w:p>
    <w:p w:rsidR="002E5985" w:rsidRPr="009A56C2" w:rsidRDefault="002E5985" w:rsidP="002E5985">
      <w:pPr>
        <w:numPr>
          <w:ilvl w:val="0"/>
          <w:numId w:val="12"/>
        </w:numPr>
        <w:spacing w:after="200" w:line="276" w:lineRule="auto"/>
        <w:jc w:val="both"/>
      </w:pPr>
      <w:r w:rsidRPr="009A56C2">
        <w:t xml:space="preserve">Wykonawca zobowiązuje się wykonać i dostarczyć Zamawiającemu dokumentację </w:t>
      </w:r>
      <w:r w:rsidR="00D66C35">
        <w:t>projektowo</w:t>
      </w:r>
      <w:r w:rsidR="00823876" w:rsidRPr="009A56C2">
        <w:t>-kosztorysowej</w:t>
      </w:r>
      <w:r w:rsidRPr="009A56C2">
        <w:t>,  o której mowa w § 1 umowy.</w:t>
      </w:r>
    </w:p>
    <w:p w:rsidR="002E5985" w:rsidRPr="009A56C2" w:rsidRDefault="002E5985" w:rsidP="002E5985">
      <w:pPr>
        <w:numPr>
          <w:ilvl w:val="0"/>
          <w:numId w:val="12"/>
        </w:numPr>
        <w:spacing w:after="200" w:line="276" w:lineRule="auto"/>
        <w:jc w:val="both"/>
      </w:pPr>
      <w:r w:rsidRPr="009A56C2">
        <w:t xml:space="preserve">Wykonawca dostarczy Zamawiającemu powyższą dokumentację w </w:t>
      </w:r>
      <w:r w:rsidR="00823876" w:rsidRPr="009A56C2">
        <w:t>4</w:t>
      </w:r>
      <w:r w:rsidRPr="009A56C2">
        <w:t xml:space="preserve"> egzemplarzach,  wraz z oświadczeniami o jej kompletności oraz zgodności z Umową, obowiązującymi przepisami i normami, stanowiącymi integralną część dokumentacji projektowej.</w:t>
      </w:r>
    </w:p>
    <w:p w:rsidR="002E5985" w:rsidRPr="009A56C2" w:rsidRDefault="002E5985" w:rsidP="002E5985">
      <w:pPr>
        <w:numPr>
          <w:ilvl w:val="0"/>
          <w:numId w:val="12"/>
        </w:numPr>
        <w:spacing w:after="200" w:line="276" w:lineRule="auto"/>
        <w:jc w:val="both"/>
      </w:pPr>
      <w:r w:rsidRPr="009A56C2">
        <w:t>Wraz z odbiorem opracowań projektowych Zamawiający przejmuje autorskie prawa majątkowe do opracowań projektowych wykonanych w ramach umowy. W ramach przejętych praw majątkowych Zamawiający będzie mógł bez zgody Wykonawcy i bez dodatkowego wynagrodzenia na rzecz Wykonawcy oraz bez żadnych ograniczeń czasowych   i ilościowych:</w:t>
      </w:r>
    </w:p>
    <w:p w:rsidR="00823876" w:rsidRPr="009A56C2" w:rsidRDefault="009A56C2" w:rsidP="009A56C2">
      <w:pPr>
        <w:pStyle w:val="Akapitzlist"/>
        <w:ind w:left="0"/>
        <w:jc w:val="both"/>
        <w:rPr>
          <w:rFonts w:ascii="Times New Roman" w:hAnsi="Times New Roman"/>
          <w:sz w:val="24"/>
          <w:szCs w:val="24"/>
        </w:rPr>
      </w:pPr>
      <w:r w:rsidRPr="009A56C2">
        <w:rPr>
          <w:rFonts w:ascii="Times New Roman" w:hAnsi="Times New Roman"/>
          <w:sz w:val="24"/>
          <w:szCs w:val="24"/>
        </w:rPr>
        <w:t xml:space="preserve">a) </w:t>
      </w:r>
      <w:r w:rsidR="002E5985" w:rsidRPr="009A56C2">
        <w:rPr>
          <w:rFonts w:ascii="Times New Roman" w:hAnsi="Times New Roman"/>
          <w:sz w:val="24"/>
          <w:szCs w:val="24"/>
        </w:rPr>
        <w:t xml:space="preserve">użytkować opracowania projektowe na własny użytek i użytek jednostek podległych,  </w:t>
      </w:r>
      <w:r w:rsidR="00823876" w:rsidRPr="009A56C2">
        <w:rPr>
          <w:rFonts w:ascii="Times New Roman" w:hAnsi="Times New Roman"/>
          <w:sz w:val="24"/>
          <w:szCs w:val="24"/>
        </w:rPr>
        <w:t xml:space="preserve">  </w:t>
      </w:r>
    </w:p>
    <w:p w:rsidR="002E5985" w:rsidRPr="009A56C2" w:rsidRDefault="002E5985" w:rsidP="009A56C2">
      <w:pPr>
        <w:pStyle w:val="Akapitzlist"/>
        <w:ind w:left="0"/>
        <w:jc w:val="both"/>
        <w:rPr>
          <w:rFonts w:ascii="Times New Roman" w:hAnsi="Times New Roman"/>
          <w:sz w:val="24"/>
          <w:szCs w:val="24"/>
        </w:rPr>
      </w:pPr>
      <w:r w:rsidRPr="009A56C2">
        <w:rPr>
          <w:rFonts w:ascii="Times New Roman" w:hAnsi="Times New Roman"/>
          <w:sz w:val="24"/>
          <w:szCs w:val="24"/>
        </w:rPr>
        <w:t xml:space="preserve">także ich kopie: innym wykonawcom jako podstawę </w:t>
      </w:r>
      <w:r w:rsidR="00823876" w:rsidRPr="009A56C2">
        <w:rPr>
          <w:rFonts w:ascii="Times New Roman" w:hAnsi="Times New Roman"/>
          <w:sz w:val="24"/>
          <w:szCs w:val="24"/>
        </w:rPr>
        <w:t>lub  materiał wyjściowy  do  wy</w:t>
      </w:r>
      <w:r w:rsidRPr="009A56C2">
        <w:rPr>
          <w:rFonts w:ascii="Times New Roman" w:hAnsi="Times New Roman"/>
          <w:sz w:val="24"/>
          <w:szCs w:val="24"/>
        </w:rPr>
        <w:t>konania innych opracowań projektowych; wykonawcom bi</w:t>
      </w:r>
      <w:r w:rsidR="00823876" w:rsidRPr="009A56C2">
        <w:rPr>
          <w:rFonts w:ascii="Times New Roman" w:hAnsi="Times New Roman"/>
          <w:sz w:val="24"/>
          <w:szCs w:val="24"/>
        </w:rPr>
        <w:t xml:space="preserve">orącym udział w postępowaniu o </w:t>
      </w:r>
      <w:r w:rsidRPr="009A56C2">
        <w:rPr>
          <w:rFonts w:ascii="Times New Roman" w:hAnsi="Times New Roman"/>
          <w:sz w:val="24"/>
          <w:szCs w:val="24"/>
        </w:rPr>
        <w:t xml:space="preserve">udzielenie </w:t>
      </w:r>
      <w:r w:rsidRPr="009A56C2">
        <w:rPr>
          <w:rFonts w:ascii="Times New Roman" w:hAnsi="Times New Roman"/>
          <w:sz w:val="24"/>
          <w:szCs w:val="24"/>
        </w:rPr>
        <w:lastRenderedPageBreak/>
        <w:t>zamówień publicznych,</w:t>
      </w:r>
      <w:r w:rsidR="009A56C2" w:rsidRPr="009A56C2">
        <w:rPr>
          <w:rFonts w:ascii="Times New Roman" w:hAnsi="Times New Roman"/>
          <w:sz w:val="24"/>
          <w:szCs w:val="24"/>
        </w:rPr>
        <w:t xml:space="preserve"> </w:t>
      </w:r>
      <w:r w:rsidRPr="009A56C2">
        <w:rPr>
          <w:rFonts w:ascii="Times New Roman" w:hAnsi="Times New Roman"/>
          <w:sz w:val="24"/>
          <w:szCs w:val="24"/>
        </w:rPr>
        <w:t>innym wykonawcom jako podstawę dla wykonania lub n</w:t>
      </w:r>
      <w:r w:rsidR="009A56C2" w:rsidRPr="009A56C2">
        <w:rPr>
          <w:rFonts w:ascii="Times New Roman" w:hAnsi="Times New Roman"/>
          <w:sz w:val="24"/>
          <w:szCs w:val="24"/>
        </w:rPr>
        <w:t xml:space="preserve">adzorowania robót budowlanych; </w:t>
      </w:r>
      <w:r w:rsidRPr="009A56C2">
        <w:rPr>
          <w:rFonts w:ascii="Times New Roman" w:hAnsi="Times New Roman"/>
          <w:sz w:val="24"/>
          <w:szCs w:val="24"/>
        </w:rPr>
        <w:t>stronom trzecim biorącym udział w procesie inwestycyjnym;</w:t>
      </w:r>
    </w:p>
    <w:p w:rsidR="002E5985" w:rsidRPr="009A56C2" w:rsidRDefault="002E5985" w:rsidP="009A56C2">
      <w:pPr>
        <w:ind w:left="-284"/>
        <w:jc w:val="both"/>
      </w:pPr>
      <w:r w:rsidRPr="009A56C2">
        <w:tab/>
        <w:t>b) wykorzystywać opracowania projektowe lub ich dowolną część do prezentacji;</w:t>
      </w:r>
    </w:p>
    <w:p w:rsidR="002E5985" w:rsidRPr="009A56C2" w:rsidRDefault="002E5985" w:rsidP="009A56C2">
      <w:pPr>
        <w:ind w:left="-284"/>
        <w:jc w:val="both"/>
      </w:pPr>
      <w:r w:rsidRPr="009A56C2">
        <w:tab/>
        <w:t>c) wprowadzać opracowania projektowe lub ich części do pamięci komputera</w:t>
      </w:r>
      <w:r w:rsidR="00823876" w:rsidRPr="009A56C2">
        <w:t xml:space="preserve"> </w:t>
      </w:r>
      <w:r w:rsidRPr="009A56C2">
        <w:t xml:space="preserve">na dowolnej </w:t>
      </w:r>
      <w:r w:rsidRPr="009A56C2">
        <w:tab/>
        <w:t>liczbie własnych stanowisk komputerowych i stanowisk komputerowych</w:t>
      </w:r>
      <w:r w:rsidR="00823876" w:rsidRPr="009A56C2">
        <w:t>,</w:t>
      </w:r>
    </w:p>
    <w:p w:rsidR="00823876" w:rsidRPr="009A56C2" w:rsidRDefault="002E5985" w:rsidP="009A56C2">
      <w:pPr>
        <w:ind w:left="-284"/>
        <w:jc w:val="both"/>
      </w:pPr>
      <w:r w:rsidRPr="009A56C2">
        <w:tab/>
        <w:t>d)</w:t>
      </w:r>
      <w:r w:rsidR="00823876" w:rsidRPr="009A56C2">
        <w:t xml:space="preserve"> </w:t>
      </w:r>
      <w:r w:rsidRPr="009A56C2">
        <w:t xml:space="preserve">Zamawiający nie może zbywać opracowań projektowych ani ich dowolnych części oraz </w:t>
      </w:r>
    </w:p>
    <w:p w:rsidR="002E5985" w:rsidRPr="009A56C2" w:rsidRDefault="009A56C2" w:rsidP="009A56C2">
      <w:pPr>
        <w:ind w:left="-284"/>
        <w:jc w:val="both"/>
      </w:pPr>
      <w:r w:rsidRPr="009A56C2">
        <w:t xml:space="preserve">     </w:t>
      </w:r>
      <w:r w:rsidR="00823876" w:rsidRPr="009A56C2">
        <w:t xml:space="preserve">nie </w:t>
      </w:r>
      <w:r w:rsidR="002E5985" w:rsidRPr="009A56C2">
        <w:t>może usuwać oznaczeń określających autora.</w:t>
      </w:r>
    </w:p>
    <w:p w:rsidR="002E5985" w:rsidRPr="009A56C2" w:rsidRDefault="002E5985" w:rsidP="002E5985">
      <w:pPr>
        <w:ind w:left="-284"/>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10</w:t>
      </w:r>
    </w:p>
    <w:p w:rsidR="009A56C2" w:rsidRPr="009A56C2" w:rsidRDefault="002E5985" w:rsidP="009043E1">
      <w:pPr>
        <w:numPr>
          <w:ilvl w:val="0"/>
          <w:numId w:val="13"/>
        </w:numPr>
        <w:tabs>
          <w:tab w:val="clear" w:pos="720"/>
          <w:tab w:val="num" w:pos="284"/>
        </w:tabs>
        <w:spacing w:after="200" w:line="276" w:lineRule="auto"/>
        <w:ind w:left="284" w:hanging="284"/>
        <w:jc w:val="both"/>
      </w:pPr>
      <w:r w:rsidRPr="009A56C2">
        <w:t>Przekazanie dokumentacji projektowej stanowiącej przedmiot odbioru, nastąpi w siedzibie Zamawiającego</w:t>
      </w:r>
      <w:r w:rsidR="00525541" w:rsidRPr="009A56C2">
        <w:t>.</w:t>
      </w:r>
      <w:r w:rsidRPr="009A56C2">
        <w:t xml:space="preserve"> </w:t>
      </w:r>
    </w:p>
    <w:p w:rsidR="002E5985" w:rsidRPr="009A56C2" w:rsidRDefault="002E5985" w:rsidP="009A56C2">
      <w:pPr>
        <w:numPr>
          <w:ilvl w:val="0"/>
          <w:numId w:val="13"/>
        </w:numPr>
        <w:tabs>
          <w:tab w:val="clear" w:pos="720"/>
          <w:tab w:val="num" w:pos="284"/>
        </w:tabs>
        <w:spacing w:after="200" w:line="276" w:lineRule="auto"/>
        <w:ind w:left="284" w:hanging="284"/>
        <w:jc w:val="both"/>
      </w:pPr>
      <w:r w:rsidRPr="009A56C2">
        <w:t>W przypadkach., o których mowa w ust. 5, Wykonawca jest uprawniony do sporządzenia jednostronnego protokołu, stwierdzającego wykonanie dokumentacji projektowej.                             Data sporządzenia protokołu jest datą odbioru dokumentacji projektowej.</w:t>
      </w:r>
    </w:p>
    <w:p w:rsidR="002E5985" w:rsidRPr="009A56C2" w:rsidRDefault="002E5985" w:rsidP="009A56C2">
      <w:pPr>
        <w:tabs>
          <w:tab w:val="num" w:pos="284"/>
        </w:tabs>
        <w:ind w:hanging="720"/>
        <w:jc w:val="both"/>
      </w:pPr>
    </w:p>
    <w:p w:rsidR="002E5985" w:rsidRPr="009A56C2" w:rsidRDefault="002E5985" w:rsidP="009A56C2">
      <w:pPr>
        <w:tabs>
          <w:tab w:val="num" w:pos="284"/>
        </w:tabs>
        <w:ind w:hanging="720"/>
        <w:jc w:val="center"/>
      </w:pPr>
      <w:r w:rsidRPr="009A56C2">
        <w:t>§ 11</w:t>
      </w:r>
    </w:p>
    <w:p w:rsidR="002E5985" w:rsidRPr="009A56C2" w:rsidRDefault="002E5985" w:rsidP="009A56C2">
      <w:pPr>
        <w:numPr>
          <w:ilvl w:val="0"/>
          <w:numId w:val="14"/>
        </w:numPr>
        <w:tabs>
          <w:tab w:val="clear" w:pos="720"/>
          <w:tab w:val="num" w:pos="284"/>
        </w:tabs>
        <w:spacing w:after="200" w:line="276" w:lineRule="auto"/>
        <w:ind w:hanging="720"/>
        <w:jc w:val="both"/>
      </w:pPr>
      <w:r w:rsidRPr="009A56C2">
        <w:t>Zamawiający nie jest zobowiązany do sprawdzenia przekazanej dokumentacji projektowej.</w:t>
      </w:r>
    </w:p>
    <w:p w:rsidR="002E5985" w:rsidRPr="009A56C2" w:rsidRDefault="002E5985" w:rsidP="009A56C2">
      <w:pPr>
        <w:numPr>
          <w:ilvl w:val="0"/>
          <w:numId w:val="14"/>
        </w:numPr>
        <w:tabs>
          <w:tab w:val="clear" w:pos="720"/>
          <w:tab w:val="num" w:pos="284"/>
        </w:tabs>
        <w:spacing w:after="200" w:line="276" w:lineRule="auto"/>
        <w:ind w:left="284" w:hanging="284"/>
        <w:jc w:val="both"/>
      </w:pPr>
      <w:r w:rsidRPr="009A56C2">
        <w:t>O wszelkich wadach dokumentacji projektowej dostrzeżonych przez Zamawiającego, jest on zobowiązany zawiadomić Projektanta w terminie 7 dni od daty ich ujawnienia.</w:t>
      </w:r>
    </w:p>
    <w:p w:rsidR="002E5985" w:rsidRPr="009A56C2" w:rsidRDefault="002E5985" w:rsidP="009A56C2">
      <w:pPr>
        <w:tabs>
          <w:tab w:val="num" w:pos="284"/>
        </w:tabs>
        <w:ind w:hanging="720"/>
        <w:jc w:val="both"/>
      </w:pPr>
    </w:p>
    <w:p w:rsidR="002E5985" w:rsidRPr="009A56C2" w:rsidRDefault="002E5985" w:rsidP="009A56C2">
      <w:pPr>
        <w:tabs>
          <w:tab w:val="num" w:pos="284"/>
        </w:tabs>
        <w:ind w:hanging="720"/>
        <w:jc w:val="center"/>
        <w:rPr>
          <w:b/>
          <w:bCs/>
        </w:rPr>
      </w:pPr>
      <w:r w:rsidRPr="009A56C2">
        <w:rPr>
          <w:b/>
          <w:bCs/>
        </w:rPr>
        <w:t>IV. Wynagrodzenia</w:t>
      </w:r>
    </w:p>
    <w:p w:rsidR="002E5985" w:rsidRPr="009A56C2" w:rsidRDefault="002E5985" w:rsidP="009A56C2">
      <w:pPr>
        <w:tabs>
          <w:tab w:val="num" w:pos="284"/>
        </w:tabs>
        <w:ind w:hanging="720"/>
        <w:jc w:val="center"/>
      </w:pPr>
      <w:r w:rsidRPr="009A56C2">
        <w:t>§ 14</w:t>
      </w:r>
    </w:p>
    <w:p w:rsidR="002E5985" w:rsidRPr="009A56C2" w:rsidRDefault="002E5985" w:rsidP="009A56C2">
      <w:pPr>
        <w:numPr>
          <w:ilvl w:val="0"/>
          <w:numId w:val="15"/>
        </w:numPr>
        <w:tabs>
          <w:tab w:val="clear" w:pos="720"/>
          <w:tab w:val="num" w:pos="284"/>
        </w:tabs>
        <w:spacing w:after="200" w:line="276" w:lineRule="auto"/>
        <w:ind w:hanging="720"/>
        <w:jc w:val="both"/>
      </w:pPr>
      <w:r w:rsidRPr="009A56C2">
        <w:t xml:space="preserve">Za wykonanie dokumentacji projektowej opisanej w § 1 umowy Zamawiający zapłaci Wykonawcy wynagrodzenie ryczałtowe w łącznej wysokości...................................................... zł brutto (słownie: ...................................................................................................................) </w:t>
      </w:r>
    </w:p>
    <w:p w:rsidR="002E5985" w:rsidRPr="009A56C2" w:rsidRDefault="002E5985" w:rsidP="009A56C2">
      <w:pPr>
        <w:numPr>
          <w:ilvl w:val="0"/>
          <w:numId w:val="15"/>
        </w:numPr>
        <w:tabs>
          <w:tab w:val="clear" w:pos="720"/>
          <w:tab w:val="num" w:pos="284"/>
        </w:tabs>
        <w:spacing w:after="200" w:line="276" w:lineRule="auto"/>
        <w:ind w:left="284" w:hanging="284"/>
        <w:jc w:val="both"/>
      </w:pPr>
      <w:r w:rsidRPr="009A56C2">
        <w:t xml:space="preserve">Zapłata należności za przedmiot umowy nastąpi przelewem w ciągu  30  dni od daty protokolarnego odbioru przedmiotu umowy na konto Wykonawcy na podstawie </w:t>
      </w:r>
      <w:r w:rsidR="00D66C35">
        <w:t>dokumentu wystawionego</w:t>
      </w:r>
      <w:r w:rsidRPr="009A56C2">
        <w:t xml:space="preserve"> i dostarc</w:t>
      </w:r>
      <w:r w:rsidR="00D66C35">
        <w:t>zonego</w:t>
      </w:r>
      <w:r w:rsidRPr="009A56C2">
        <w:t xml:space="preserve"> przez Wykonawcę.</w:t>
      </w:r>
    </w:p>
    <w:p w:rsidR="002E5985" w:rsidRPr="009A56C2" w:rsidRDefault="002E5985" w:rsidP="002E5985">
      <w:pPr>
        <w:jc w:val="both"/>
        <w:rPr>
          <w:b/>
          <w:bCs/>
        </w:rPr>
      </w:pPr>
      <w:r w:rsidRPr="009A56C2">
        <w:tab/>
      </w:r>
      <w:r w:rsidRPr="009A56C2">
        <w:tab/>
      </w:r>
      <w:r w:rsidRPr="009A56C2">
        <w:tab/>
      </w:r>
      <w:r w:rsidRPr="009A56C2">
        <w:tab/>
      </w:r>
      <w:r w:rsidRPr="009A56C2">
        <w:rPr>
          <w:b/>
          <w:bCs/>
        </w:rPr>
        <w:tab/>
        <w:t>V. Gwarancja jakości</w:t>
      </w: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15</w:t>
      </w:r>
    </w:p>
    <w:p w:rsidR="002E5985" w:rsidRPr="009A56C2" w:rsidRDefault="002E5985" w:rsidP="002E5985">
      <w:pPr>
        <w:numPr>
          <w:ilvl w:val="0"/>
          <w:numId w:val="16"/>
        </w:numPr>
        <w:spacing w:after="200" w:line="276" w:lineRule="auto"/>
        <w:jc w:val="both"/>
      </w:pPr>
      <w:r w:rsidRPr="009A56C2">
        <w:t>Wykonawca udziela Zamawiającemu gwarancji na wykonaną dokumentację projektową na okres: od daty odbioru końcowego dokumentacji projektowej do końca realizacji robót budowlanych wykonywanych na jej podstawie.</w:t>
      </w:r>
    </w:p>
    <w:p w:rsidR="002E5985" w:rsidRPr="009A56C2" w:rsidRDefault="002E5985" w:rsidP="002E5985">
      <w:pPr>
        <w:numPr>
          <w:ilvl w:val="0"/>
          <w:numId w:val="16"/>
        </w:numPr>
        <w:spacing w:after="200" w:line="276" w:lineRule="auto"/>
        <w:jc w:val="both"/>
      </w:pPr>
      <w:r w:rsidRPr="009A56C2">
        <w:t xml:space="preserve">W ramach gwarancji Wykonawca będzie odpowiedzialny za usunięcie wszelkich wad                          w dokumentacji projektowej, które ujawnią się w okresie gwarancji i które wynikną                                   </w:t>
      </w:r>
      <w:r w:rsidRPr="009A56C2">
        <w:lastRenderedPageBreak/>
        <w:t>z nieprawidłowego wykonania jakiegokolwiek opracowania projektowego, jego elementu lub części, albo z jakiegokolwiek działania lub zaniedbania Wykonawcy.</w:t>
      </w:r>
    </w:p>
    <w:p w:rsidR="002E5985" w:rsidRPr="009A56C2" w:rsidRDefault="002E5985" w:rsidP="002E5985">
      <w:pPr>
        <w:numPr>
          <w:ilvl w:val="0"/>
          <w:numId w:val="16"/>
        </w:numPr>
        <w:spacing w:after="200" w:line="276" w:lineRule="auto"/>
        <w:jc w:val="both"/>
      </w:pPr>
      <w:r w:rsidRPr="009A56C2">
        <w:t xml:space="preserve">Jeżeli Wykonawca nie usunie wad w dokumentacji projektowej ujawnionych w okresie gwarancji, w </w:t>
      </w:r>
      <w:r w:rsidRPr="009A56C2">
        <w:tab/>
        <w:t xml:space="preserve">terminie wyznaczonym przez Zamawiającego, to Zamawiający może zlecić usunięcie ich stronie trzeciej </w:t>
      </w:r>
      <w:r w:rsidRPr="009A56C2">
        <w:tab/>
        <w:t>na koszt Wykonawcy.</w:t>
      </w:r>
    </w:p>
    <w:p w:rsidR="002E5985" w:rsidRPr="009A56C2" w:rsidRDefault="002E5985" w:rsidP="002E5985">
      <w:pPr>
        <w:numPr>
          <w:ilvl w:val="0"/>
          <w:numId w:val="16"/>
        </w:numPr>
        <w:spacing w:after="200" w:line="276" w:lineRule="auto"/>
        <w:jc w:val="both"/>
      </w:pPr>
      <w:r w:rsidRPr="009A56C2">
        <w:t>Wykonawca ponosi również odpowiedzialność za:</w:t>
      </w:r>
    </w:p>
    <w:p w:rsidR="002E5985" w:rsidRPr="009A56C2" w:rsidRDefault="002E5985" w:rsidP="00525541">
      <w:pPr>
        <w:ind w:left="709" w:hanging="283"/>
        <w:jc w:val="both"/>
      </w:pPr>
      <w:r w:rsidRPr="009A56C2">
        <w:tab/>
        <w:t>a) opóźnienie w realizacji inwestycji z powodu nieterminowego prowadzenia prac</w:t>
      </w:r>
      <w:r w:rsidR="00525541" w:rsidRPr="009A56C2">
        <w:t xml:space="preserve">  </w:t>
      </w:r>
      <w:r w:rsidRPr="009A56C2">
        <w:t xml:space="preserve"> p</w:t>
      </w:r>
      <w:r w:rsidR="00525541" w:rsidRPr="009A56C2">
        <w:t>rojekto</w:t>
      </w:r>
      <w:r w:rsidRPr="009A56C2">
        <w:t>wych;</w:t>
      </w:r>
    </w:p>
    <w:p w:rsidR="002E5985" w:rsidRPr="009A56C2" w:rsidRDefault="002E5985" w:rsidP="002E5985">
      <w:pPr>
        <w:jc w:val="both"/>
      </w:pPr>
      <w:r w:rsidRPr="009A56C2">
        <w:tab/>
        <w:t>b) roboty dodatkowe spowodowane brakami dokumentacyjnymi lub rozbieżnościami po-</w:t>
      </w:r>
      <w:r w:rsidRPr="009A56C2">
        <w:tab/>
        <w:t>między projektem budowlanym a częścią przedmiarowo – kosztorysową;</w:t>
      </w:r>
    </w:p>
    <w:p w:rsidR="002E5985" w:rsidRPr="009A56C2" w:rsidRDefault="002E5985" w:rsidP="00525541">
      <w:pPr>
        <w:ind w:left="709" w:hanging="283"/>
        <w:jc w:val="both"/>
      </w:pPr>
      <w:r w:rsidRPr="009A56C2">
        <w:tab/>
        <w:t>c)  błędy w projektach niosące koszty ich usunięcia lub straty w wyniku opóźnienia</w:t>
      </w:r>
      <w:r w:rsidR="00525541" w:rsidRPr="009A56C2">
        <w:t xml:space="preserve">   inwesty</w:t>
      </w:r>
      <w:r w:rsidRPr="009A56C2">
        <w:t>cji.</w:t>
      </w:r>
    </w:p>
    <w:p w:rsidR="002E5985" w:rsidRPr="009A56C2" w:rsidRDefault="002E5985" w:rsidP="002E5985">
      <w:pPr>
        <w:jc w:val="both"/>
      </w:pPr>
    </w:p>
    <w:p w:rsidR="002E5985" w:rsidRPr="009A56C2" w:rsidRDefault="002E5985" w:rsidP="002E5985">
      <w:pPr>
        <w:jc w:val="center"/>
        <w:rPr>
          <w:b/>
          <w:bCs/>
        </w:rPr>
      </w:pPr>
      <w:r w:rsidRPr="009A56C2">
        <w:rPr>
          <w:b/>
          <w:bCs/>
        </w:rPr>
        <w:t>VI. Odpowiedzialność za niewykonanie albo nienależyte wykonanie obowiązków wynikających z umowy</w:t>
      </w:r>
    </w:p>
    <w:p w:rsidR="002E5985" w:rsidRPr="009A56C2" w:rsidRDefault="002E5985" w:rsidP="002E5985">
      <w:pPr>
        <w:jc w:val="both"/>
      </w:pPr>
      <w:r w:rsidRPr="009A56C2">
        <w:tab/>
      </w:r>
      <w:r w:rsidRPr="009A56C2">
        <w:tab/>
      </w:r>
      <w:r w:rsidRPr="009A56C2">
        <w:tab/>
      </w:r>
      <w:r w:rsidRPr="009A56C2">
        <w:tab/>
      </w:r>
      <w:r w:rsidRPr="009A56C2">
        <w:tab/>
      </w:r>
      <w:r w:rsidRPr="009A56C2">
        <w:tab/>
        <w:t xml:space="preserve">  § 16</w:t>
      </w:r>
    </w:p>
    <w:p w:rsidR="002E5985" w:rsidRPr="009A56C2" w:rsidRDefault="002E5985" w:rsidP="002E5985">
      <w:pPr>
        <w:numPr>
          <w:ilvl w:val="0"/>
          <w:numId w:val="17"/>
        </w:numPr>
        <w:spacing w:after="200" w:line="276" w:lineRule="auto"/>
        <w:jc w:val="both"/>
      </w:pPr>
      <w:r w:rsidRPr="009A56C2">
        <w:t xml:space="preserve">Za niewykonanie albo nienależyte wykonanie zobowiązań wynikających z niniejszej Umowy dotyczących wykonania dokumentacji projektowej i nadzoru autorskiego strony ustalają kary umowne. </w:t>
      </w:r>
    </w:p>
    <w:p w:rsidR="002E5985" w:rsidRPr="009A56C2" w:rsidRDefault="002E5985" w:rsidP="002E5985">
      <w:pPr>
        <w:numPr>
          <w:ilvl w:val="0"/>
          <w:numId w:val="17"/>
        </w:numPr>
        <w:spacing w:after="200" w:line="276" w:lineRule="auto"/>
        <w:jc w:val="both"/>
      </w:pPr>
      <w:r w:rsidRPr="009A56C2">
        <w:t>Wykon</w:t>
      </w:r>
      <w:r w:rsidR="009043E1">
        <w:t>awca jest zobowiązany zapłacić Z</w:t>
      </w:r>
      <w:r w:rsidRPr="009A56C2">
        <w:t>amawiającemu karę umowną w następujących przypadkach:</w:t>
      </w:r>
    </w:p>
    <w:p w:rsidR="002E5985" w:rsidRPr="009A56C2" w:rsidRDefault="002E5985" w:rsidP="00525541">
      <w:pPr>
        <w:ind w:left="142" w:hanging="142"/>
        <w:jc w:val="both"/>
      </w:pPr>
      <w:r w:rsidRPr="009A56C2">
        <w:tab/>
        <w:t>a)</w:t>
      </w:r>
      <w:r w:rsidR="00525541" w:rsidRPr="009A56C2">
        <w:t xml:space="preserve"> </w:t>
      </w:r>
      <w:r w:rsidRPr="009A56C2">
        <w:t xml:space="preserve">za zwłokę w wykonaniu dokumentacji projektowej, w </w:t>
      </w:r>
      <w:r w:rsidR="00525541" w:rsidRPr="009A56C2">
        <w:t xml:space="preserve">wysokości 2 % wynagrodzenia za  </w:t>
      </w:r>
      <w:r w:rsidRPr="009A56C2">
        <w:t>całą dokumentację za każdy dzień zwłoki, licząc od dnia, kiedy dokumentacja powinna b</w:t>
      </w:r>
      <w:r w:rsidR="00525541" w:rsidRPr="009A56C2">
        <w:t xml:space="preserve">yć </w:t>
      </w:r>
      <w:r w:rsidRPr="009A56C2">
        <w:t>dostarczona.</w:t>
      </w:r>
    </w:p>
    <w:p w:rsidR="002E5985" w:rsidRPr="009A56C2" w:rsidRDefault="00525541" w:rsidP="00525541">
      <w:pPr>
        <w:ind w:left="142" w:hanging="142"/>
        <w:jc w:val="both"/>
      </w:pPr>
      <w:r w:rsidRPr="009A56C2">
        <w:tab/>
        <w:t xml:space="preserve">b) </w:t>
      </w:r>
      <w:r w:rsidR="002E5985" w:rsidRPr="009A56C2">
        <w:t>za zwłokę w usunięciu wad dokumentacji projektowej,</w:t>
      </w:r>
      <w:r w:rsidRPr="009A56C2">
        <w:t xml:space="preserve"> w wysokości 2 % wynagrodzenia </w:t>
      </w:r>
      <w:r w:rsidR="002E5985" w:rsidRPr="009A56C2">
        <w:t xml:space="preserve">za całość dokumentacji projektowej, za każdy dzień zwłoki, licząc od ustalonego terminu     </w:t>
      </w:r>
    </w:p>
    <w:p w:rsidR="002E5985" w:rsidRPr="009A56C2" w:rsidRDefault="00525541" w:rsidP="00525541">
      <w:pPr>
        <w:ind w:left="142" w:hanging="142"/>
        <w:jc w:val="both"/>
      </w:pPr>
      <w:r w:rsidRPr="009A56C2">
        <w:t xml:space="preserve"> </w:t>
      </w:r>
      <w:r w:rsidR="002E5985" w:rsidRPr="009A56C2">
        <w:t xml:space="preserve">  na  usunięcie wad.</w:t>
      </w:r>
    </w:p>
    <w:p w:rsidR="002E5985" w:rsidRPr="009A56C2" w:rsidRDefault="00525541" w:rsidP="009A56C2">
      <w:pPr>
        <w:ind w:left="142" w:hanging="142"/>
        <w:jc w:val="both"/>
      </w:pPr>
      <w:r w:rsidRPr="009A56C2">
        <w:tab/>
        <w:t xml:space="preserve">c) </w:t>
      </w:r>
      <w:r w:rsidR="002E5985" w:rsidRPr="009A56C2">
        <w:t xml:space="preserve">za odstąpienie od Umowy przez Zamawiającego, z przyczyn </w:t>
      </w:r>
      <w:r w:rsidR="009A56C2" w:rsidRPr="009A56C2">
        <w:t>za które Wykonawca</w:t>
      </w:r>
      <w:r w:rsidRPr="009A56C2">
        <w:t xml:space="preserve"> </w:t>
      </w:r>
      <w:r w:rsidR="002E5985" w:rsidRPr="009A56C2">
        <w:t>ponosi odpowiedzialność, w wysokości 30 % wynagrodz</w:t>
      </w:r>
      <w:r w:rsidR="009A56C2" w:rsidRPr="009A56C2">
        <w:t>enia za całość dokumentacji</w:t>
      </w:r>
      <w:r w:rsidRPr="009A56C2">
        <w:t xml:space="preserve"> pro</w:t>
      </w:r>
      <w:r w:rsidR="002E5985" w:rsidRPr="009A56C2">
        <w:t>jektowej</w:t>
      </w:r>
      <w:r w:rsidR="009A56C2" w:rsidRPr="009A56C2">
        <w:t>.</w:t>
      </w:r>
    </w:p>
    <w:p w:rsidR="009A56C2" w:rsidRPr="009A56C2" w:rsidRDefault="009A56C2" w:rsidP="002E5985">
      <w:pPr>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17</w:t>
      </w:r>
    </w:p>
    <w:p w:rsidR="002E5985" w:rsidRDefault="002E5985" w:rsidP="002E5985">
      <w:pPr>
        <w:jc w:val="both"/>
      </w:pPr>
      <w:r w:rsidRPr="009A56C2">
        <w:t>Za niewykonanie albo nienależyte wykonanie obowiązków związanych ze sprawowaniem nadzoru autorskiego obowiązującą formą odszkodowania będzie odszkodowanie oparte na ogólnych zasadach odpowiedzialności, przewidzianych w k.c.</w:t>
      </w:r>
    </w:p>
    <w:p w:rsidR="002E5985" w:rsidRPr="009A56C2" w:rsidRDefault="002E5985" w:rsidP="002E5985">
      <w:pPr>
        <w:jc w:val="both"/>
      </w:pPr>
    </w:p>
    <w:p w:rsidR="002E5985" w:rsidRPr="009A56C2" w:rsidRDefault="002E5985" w:rsidP="002E5985">
      <w:pPr>
        <w:jc w:val="both"/>
        <w:rPr>
          <w:b/>
          <w:bCs/>
        </w:rPr>
      </w:pPr>
      <w:r w:rsidRPr="009A56C2">
        <w:tab/>
      </w:r>
      <w:r w:rsidRPr="009A56C2">
        <w:tab/>
      </w:r>
      <w:r w:rsidRPr="009A56C2">
        <w:rPr>
          <w:b/>
          <w:bCs/>
        </w:rPr>
        <w:tab/>
      </w:r>
      <w:r w:rsidRPr="009A56C2">
        <w:rPr>
          <w:b/>
          <w:bCs/>
        </w:rPr>
        <w:tab/>
        <w:t xml:space="preserve">  VII. Postanowienia końcowe</w:t>
      </w:r>
    </w:p>
    <w:p w:rsidR="002E5985" w:rsidRPr="009A56C2" w:rsidRDefault="002E5985" w:rsidP="002E5985">
      <w:pPr>
        <w:jc w:val="both"/>
      </w:pPr>
      <w:r w:rsidRPr="009A56C2">
        <w:tab/>
      </w:r>
      <w:r w:rsidRPr="009A56C2">
        <w:tab/>
      </w:r>
      <w:r w:rsidRPr="009A56C2">
        <w:tab/>
      </w:r>
      <w:r w:rsidRPr="009A56C2">
        <w:tab/>
      </w:r>
      <w:r w:rsidRPr="009A56C2">
        <w:tab/>
      </w:r>
      <w:r w:rsidRPr="009A56C2">
        <w:tab/>
        <w:t>§ 18</w:t>
      </w:r>
    </w:p>
    <w:p w:rsidR="002E5985" w:rsidRPr="009A56C2" w:rsidRDefault="002E5985" w:rsidP="002E5985">
      <w:pPr>
        <w:jc w:val="both"/>
      </w:pPr>
      <w:r w:rsidRPr="009A56C2">
        <w:t xml:space="preserve">W sprawach nie uregulowanych w niniejszej Umowie zastosowanie będą miały odpowiednie przepisy k.c., przepisy ustawy o prawie autorskim i o prawach pokrewnych oraz ustawy prawo budowlane. </w:t>
      </w:r>
    </w:p>
    <w:p w:rsidR="002E5985" w:rsidRPr="009A56C2" w:rsidRDefault="002E5985" w:rsidP="002E5985">
      <w:pPr>
        <w:jc w:val="both"/>
      </w:pPr>
      <w:r w:rsidRPr="009A56C2">
        <w:tab/>
      </w:r>
      <w:r w:rsidRPr="009A56C2">
        <w:tab/>
      </w:r>
      <w:r w:rsidRPr="009A56C2">
        <w:tab/>
      </w:r>
      <w:r w:rsidRPr="009A56C2">
        <w:tab/>
      </w:r>
      <w:r w:rsidRPr="009A56C2">
        <w:tab/>
      </w:r>
      <w:r w:rsidRPr="009A56C2">
        <w:tab/>
        <w:t>§ 19</w:t>
      </w:r>
    </w:p>
    <w:p w:rsidR="002E5985" w:rsidRPr="009A56C2" w:rsidRDefault="002E5985" w:rsidP="002E5985">
      <w:pPr>
        <w:jc w:val="both"/>
      </w:pPr>
      <w:r w:rsidRPr="009A56C2">
        <w:lastRenderedPageBreak/>
        <w:t>Spory wynikłe na tle wykonania niniejszej Umowy strony zobowiązują się rozstrzygać polubownie. W razie braku porozumienia spory będzie rozstrzygał sąd właściwy miejscowo dla Zamawiającego.</w:t>
      </w:r>
    </w:p>
    <w:p w:rsidR="002E5985" w:rsidRPr="009A56C2" w:rsidRDefault="002E5985" w:rsidP="002E5985">
      <w:pPr>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20</w:t>
      </w:r>
    </w:p>
    <w:p w:rsidR="002E5985" w:rsidRPr="009A56C2" w:rsidRDefault="002E5985" w:rsidP="002E5985">
      <w:pPr>
        <w:jc w:val="both"/>
      </w:pPr>
      <w:r w:rsidRPr="009A56C2">
        <w:t>Wszelkie zmiany treści niniejszej Umowy wymagają formy pisemnej pod rygorem nieważności.</w:t>
      </w:r>
    </w:p>
    <w:p w:rsidR="002E5985" w:rsidRPr="009A56C2" w:rsidRDefault="002E5985" w:rsidP="002E5985">
      <w:pPr>
        <w:jc w:val="both"/>
      </w:pPr>
    </w:p>
    <w:p w:rsidR="002E5985" w:rsidRPr="009A56C2" w:rsidRDefault="002E5985" w:rsidP="002E5985">
      <w:pPr>
        <w:jc w:val="both"/>
      </w:pPr>
      <w:r w:rsidRPr="009A56C2">
        <w:tab/>
      </w:r>
      <w:r w:rsidRPr="009A56C2">
        <w:tab/>
      </w:r>
      <w:r w:rsidRPr="009A56C2">
        <w:tab/>
      </w:r>
      <w:r w:rsidRPr="009A56C2">
        <w:tab/>
      </w:r>
      <w:r w:rsidRPr="009A56C2">
        <w:tab/>
      </w:r>
      <w:r w:rsidRPr="009A56C2">
        <w:tab/>
        <w:t>§ 21</w:t>
      </w:r>
    </w:p>
    <w:p w:rsidR="002E5985" w:rsidRPr="009A56C2" w:rsidRDefault="002E5985" w:rsidP="002E5985">
      <w:pPr>
        <w:jc w:val="both"/>
      </w:pPr>
      <w:r w:rsidRPr="009A56C2">
        <w:t>Umowa została sporządzona w dwóch jednobrzmiących egzemplarzach, po jednym dla każdej ze Stron.</w:t>
      </w:r>
    </w:p>
    <w:p w:rsidR="002E5985" w:rsidRPr="009A56C2" w:rsidRDefault="002E5985" w:rsidP="002E5985">
      <w:pPr>
        <w:jc w:val="both"/>
      </w:pPr>
    </w:p>
    <w:p w:rsidR="002E5985" w:rsidRPr="009A56C2" w:rsidRDefault="002E5985" w:rsidP="002E5985">
      <w:pPr>
        <w:jc w:val="both"/>
      </w:pPr>
    </w:p>
    <w:p w:rsidR="002E5985" w:rsidRPr="009A56C2" w:rsidRDefault="002E5985" w:rsidP="002E5985">
      <w:pPr>
        <w:jc w:val="center"/>
      </w:pPr>
      <w:r w:rsidRPr="009A56C2">
        <w:t>…………………                                                                                   ………………………</w:t>
      </w:r>
    </w:p>
    <w:p w:rsidR="002E5985" w:rsidRPr="009A56C2" w:rsidRDefault="002E5985" w:rsidP="002E5985">
      <w:pPr>
        <w:jc w:val="center"/>
        <w:rPr>
          <w:sz w:val="22"/>
          <w:szCs w:val="22"/>
        </w:rPr>
      </w:pPr>
      <w:r w:rsidRPr="009A56C2">
        <w:t>Wykonawca                                                                                             Zamawiający</w:t>
      </w:r>
      <w:r w:rsidRPr="009A56C2">
        <w:rPr>
          <w:sz w:val="22"/>
          <w:szCs w:val="22"/>
        </w:rPr>
        <w:t xml:space="preserve">                                                                                                </w:t>
      </w:r>
    </w:p>
    <w:p w:rsidR="002E5985" w:rsidRPr="009A56C2" w:rsidRDefault="002E5985" w:rsidP="002E5985">
      <w:pPr>
        <w:pStyle w:val="Normalny1"/>
        <w:spacing w:before="120" w:after="200"/>
        <w:jc w:val="center"/>
        <w:rPr>
          <w:rFonts w:ascii="Times New Roman" w:hAnsi="Times New Roman"/>
        </w:rPr>
      </w:pPr>
    </w:p>
    <w:p w:rsidR="002925C3" w:rsidRPr="009A56C2" w:rsidRDefault="002925C3" w:rsidP="002925C3">
      <w:pPr>
        <w:rPr>
          <w:rFonts w:eastAsia="Arial Unicode MS"/>
        </w:rPr>
      </w:pPr>
    </w:p>
    <w:p w:rsidR="002925C3" w:rsidRPr="009A56C2" w:rsidRDefault="002925C3" w:rsidP="002925C3">
      <w:pPr>
        <w:rPr>
          <w:rFonts w:eastAsia="Arial Unicode MS"/>
        </w:rPr>
      </w:pPr>
    </w:p>
    <w:p w:rsidR="002925C3" w:rsidRPr="009A56C2" w:rsidRDefault="002925C3" w:rsidP="002925C3">
      <w:pPr>
        <w:rPr>
          <w:rFonts w:eastAsia="Arial Unicode MS"/>
        </w:rPr>
      </w:pPr>
    </w:p>
    <w:p w:rsidR="002925C3" w:rsidRPr="009A56C2" w:rsidRDefault="002925C3" w:rsidP="002925C3">
      <w:pPr>
        <w:rPr>
          <w:rFonts w:eastAsia="Arial Unicode MS"/>
        </w:rPr>
      </w:pPr>
    </w:p>
    <w:p w:rsidR="002925C3" w:rsidRPr="009A56C2" w:rsidRDefault="002925C3" w:rsidP="002925C3">
      <w:pPr>
        <w:rPr>
          <w:rFonts w:eastAsia="Arial Unicode MS"/>
        </w:rPr>
      </w:pPr>
    </w:p>
    <w:p w:rsidR="002925C3" w:rsidRPr="009A56C2" w:rsidRDefault="002925C3" w:rsidP="002925C3">
      <w:pPr>
        <w:rPr>
          <w:rFonts w:eastAsia="Arial Unicode MS"/>
        </w:rPr>
      </w:pPr>
    </w:p>
    <w:p w:rsidR="002925C3" w:rsidRPr="009A56C2" w:rsidRDefault="002925C3" w:rsidP="002925C3">
      <w:pPr>
        <w:rPr>
          <w:rFonts w:eastAsia="Arial Unicode MS"/>
        </w:rPr>
      </w:pPr>
    </w:p>
    <w:bookmarkEnd w:id="0"/>
    <w:p w:rsidR="0003073D" w:rsidRDefault="0003073D"/>
    <w:sectPr w:rsidR="0003073D">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38D" w:rsidRDefault="0070238D" w:rsidP="0070238D">
      <w:r>
        <w:separator/>
      </w:r>
    </w:p>
  </w:endnote>
  <w:endnote w:type="continuationSeparator" w:id="0">
    <w:p w:rsidR="0070238D" w:rsidRDefault="0070238D" w:rsidP="00702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Univers-PL">
    <w:altName w:val="Courier New"/>
    <w:panose1 w:val="00000000000000000000"/>
    <w:charset w:val="81"/>
    <w:family w:val="auto"/>
    <w:notTrueType/>
    <w:pitch w:val="default"/>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Thorndale AMT">
    <w:altName w:val="Times New Roman"/>
    <w:charset w:val="EE"/>
    <w:family w:val="roman"/>
    <w:pitch w:val="default"/>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38D" w:rsidRDefault="0070238D" w:rsidP="0070238D">
      <w:r>
        <w:separator/>
      </w:r>
    </w:p>
  </w:footnote>
  <w:footnote w:type="continuationSeparator" w:id="0">
    <w:p w:rsidR="0070238D" w:rsidRDefault="0070238D" w:rsidP="00702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1ADB0710"/>
    <w:multiLevelType w:val="hybridMultilevel"/>
    <w:tmpl w:val="7A40862A"/>
    <w:lvl w:ilvl="0" w:tplc="83920ABE">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nsid w:val="2363574F"/>
    <w:multiLevelType w:val="hybridMultilevel"/>
    <w:tmpl w:val="986C1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nsid w:val="275523BB"/>
    <w:multiLevelType w:val="hybridMultilevel"/>
    <w:tmpl w:val="D39C94DC"/>
    <w:lvl w:ilvl="0" w:tplc="7BB6988C">
      <w:start w:val="6"/>
      <w:numFmt w:val="upperRoman"/>
      <w:lvlText w:val="%1."/>
      <w:lvlJc w:val="left"/>
      <w:pPr>
        <w:ind w:left="1146" w:hanging="72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14">
    <w:nsid w:val="2FBD2701"/>
    <w:multiLevelType w:val="hybridMultilevel"/>
    <w:tmpl w:val="986C11F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593106C0"/>
    <w:multiLevelType w:val="hybridMultilevel"/>
    <w:tmpl w:val="BCCC7438"/>
    <w:lvl w:ilvl="0" w:tplc="9490D688">
      <w:start w:val="1"/>
      <w:numFmt w:val="upperRoman"/>
      <w:lvlText w:val="%1."/>
      <w:lvlJc w:val="left"/>
      <w:pPr>
        <w:ind w:left="1080" w:hanging="720"/>
      </w:pPr>
      <w:rPr>
        <w:rFonts w:ascii="Times" w:hAnsi="Time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5B1C058B"/>
    <w:multiLevelType w:val="hybridMultilevel"/>
    <w:tmpl w:val="3714782C"/>
    <w:lvl w:ilvl="0" w:tplc="B9FEC67C">
      <w:start w:val="1"/>
      <w:numFmt w:val="lowerLetter"/>
      <w:lvlText w:val="%1)"/>
      <w:lvlJc w:val="left"/>
      <w:pPr>
        <w:ind w:left="930" w:hanging="360"/>
      </w:pPr>
      <w:rPr>
        <w:rFonts w:hint="default"/>
      </w:rPr>
    </w:lvl>
    <w:lvl w:ilvl="1" w:tplc="04150019" w:tentative="1">
      <w:start w:val="1"/>
      <w:numFmt w:val="lowerLetter"/>
      <w:lvlText w:val="%2."/>
      <w:lvlJc w:val="left"/>
      <w:pPr>
        <w:ind w:left="1650" w:hanging="360"/>
      </w:pPr>
    </w:lvl>
    <w:lvl w:ilvl="2" w:tplc="0415001B" w:tentative="1">
      <w:start w:val="1"/>
      <w:numFmt w:val="lowerRoman"/>
      <w:lvlText w:val="%3."/>
      <w:lvlJc w:val="right"/>
      <w:pPr>
        <w:ind w:left="2370" w:hanging="180"/>
      </w:pPr>
    </w:lvl>
    <w:lvl w:ilvl="3" w:tplc="0415000F" w:tentative="1">
      <w:start w:val="1"/>
      <w:numFmt w:val="decimal"/>
      <w:lvlText w:val="%4."/>
      <w:lvlJc w:val="left"/>
      <w:pPr>
        <w:ind w:left="3090" w:hanging="360"/>
      </w:pPr>
    </w:lvl>
    <w:lvl w:ilvl="4" w:tplc="04150019" w:tentative="1">
      <w:start w:val="1"/>
      <w:numFmt w:val="lowerLetter"/>
      <w:lvlText w:val="%5."/>
      <w:lvlJc w:val="left"/>
      <w:pPr>
        <w:ind w:left="3810" w:hanging="360"/>
      </w:pPr>
    </w:lvl>
    <w:lvl w:ilvl="5" w:tplc="0415001B" w:tentative="1">
      <w:start w:val="1"/>
      <w:numFmt w:val="lowerRoman"/>
      <w:lvlText w:val="%6."/>
      <w:lvlJc w:val="right"/>
      <w:pPr>
        <w:ind w:left="4530" w:hanging="180"/>
      </w:pPr>
    </w:lvl>
    <w:lvl w:ilvl="6" w:tplc="0415000F" w:tentative="1">
      <w:start w:val="1"/>
      <w:numFmt w:val="decimal"/>
      <w:lvlText w:val="%7."/>
      <w:lvlJc w:val="left"/>
      <w:pPr>
        <w:ind w:left="5250" w:hanging="360"/>
      </w:pPr>
    </w:lvl>
    <w:lvl w:ilvl="7" w:tplc="04150019" w:tentative="1">
      <w:start w:val="1"/>
      <w:numFmt w:val="lowerLetter"/>
      <w:lvlText w:val="%8."/>
      <w:lvlJc w:val="left"/>
      <w:pPr>
        <w:ind w:left="5970" w:hanging="360"/>
      </w:pPr>
    </w:lvl>
    <w:lvl w:ilvl="8" w:tplc="0415001B" w:tentative="1">
      <w:start w:val="1"/>
      <w:numFmt w:val="lowerRoman"/>
      <w:lvlText w:val="%9."/>
      <w:lvlJc w:val="right"/>
      <w:pPr>
        <w:ind w:left="6690" w:hanging="180"/>
      </w:pPr>
    </w:lvl>
  </w:abstractNum>
  <w:abstractNum w:abstractNumId="17">
    <w:nsid w:val="79BC73F2"/>
    <w:multiLevelType w:val="hybridMultilevel"/>
    <w:tmpl w:val="0466018A"/>
    <w:lvl w:ilvl="0" w:tplc="CFF21340">
      <w:start w:val="1"/>
      <w:numFmt w:val="upperRoman"/>
      <w:lvlText w:val="%1."/>
      <w:lvlJc w:val="left"/>
      <w:pPr>
        <w:ind w:left="1080" w:hanging="720"/>
      </w:pPr>
      <w:rPr>
        <w:rFonts w:ascii="Times New Roman" w:hAnsi="Times New Roman"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15"/>
  </w:num>
  <w:num w:numId="2">
    <w:abstractNumId w:val="17"/>
  </w:num>
  <w:num w:numId="3">
    <w:abstractNumId w:val="12"/>
  </w:num>
  <w:num w:numId="4">
    <w:abstractNumId w:val="14"/>
  </w:num>
  <w:num w:numId="5">
    <w:abstractNumId w:val="13"/>
  </w:num>
  <w:num w:numId="6">
    <w:abstractNumId w:val="11"/>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E1"/>
    <w:rsid w:val="00014AE1"/>
    <w:rsid w:val="0003073D"/>
    <w:rsid w:val="00054E33"/>
    <w:rsid w:val="001550C2"/>
    <w:rsid w:val="001D5797"/>
    <w:rsid w:val="002925C3"/>
    <w:rsid w:val="002B25B4"/>
    <w:rsid w:val="002E5985"/>
    <w:rsid w:val="003F5E7D"/>
    <w:rsid w:val="00432994"/>
    <w:rsid w:val="004A576C"/>
    <w:rsid w:val="00524F09"/>
    <w:rsid w:val="00525541"/>
    <w:rsid w:val="0056225F"/>
    <w:rsid w:val="005F0287"/>
    <w:rsid w:val="00634E30"/>
    <w:rsid w:val="0070238D"/>
    <w:rsid w:val="00823876"/>
    <w:rsid w:val="009043E1"/>
    <w:rsid w:val="009A56C2"/>
    <w:rsid w:val="009C6786"/>
    <w:rsid w:val="009D6ECD"/>
    <w:rsid w:val="00A2470A"/>
    <w:rsid w:val="00AB46BF"/>
    <w:rsid w:val="00B33E29"/>
    <w:rsid w:val="00B83578"/>
    <w:rsid w:val="00BB1417"/>
    <w:rsid w:val="00BE053F"/>
    <w:rsid w:val="00D66C35"/>
    <w:rsid w:val="00FF5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094DDD-C11A-4DDB-844C-9CB8100D1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25C3"/>
    <w:pPr>
      <w:spacing w:after="0" w:line="240" w:lineRule="auto"/>
    </w:pPr>
    <w:rPr>
      <w:rFonts w:ascii="Times New Roman" w:eastAsiaTheme="minorEastAsia"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925C3"/>
    <w:pPr>
      <w:spacing w:after="200" w:line="276" w:lineRule="auto"/>
      <w:ind w:left="720"/>
      <w:contextualSpacing/>
    </w:pPr>
    <w:rPr>
      <w:rFonts w:ascii="Calibri" w:hAnsi="Calibri"/>
      <w:sz w:val="22"/>
      <w:szCs w:val="22"/>
      <w:lang w:eastAsia="en-US"/>
    </w:rPr>
  </w:style>
  <w:style w:type="paragraph" w:customStyle="1" w:styleId="pkt">
    <w:name w:val="pkt"/>
    <w:basedOn w:val="Normalny"/>
    <w:rsid w:val="002925C3"/>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basedOn w:val="Domylnaczcionkaakapitu"/>
    <w:uiPriority w:val="99"/>
    <w:rsid w:val="002925C3"/>
    <w:rPr>
      <w:rFonts w:cs="Times New Roman"/>
      <w:color w:val="0000FF"/>
      <w:u w:val="single"/>
    </w:rPr>
  </w:style>
  <w:style w:type="paragraph" w:customStyle="1" w:styleId="Default">
    <w:name w:val="Default"/>
    <w:rsid w:val="002925C3"/>
    <w:pPr>
      <w:autoSpaceDE w:val="0"/>
      <w:autoSpaceDN w:val="0"/>
      <w:adjustRightInd w:val="0"/>
      <w:spacing w:after="0" w:line="240" w:lineRule="auto"/>
    </w:pPr>
    <w:rPr>
      <w:rFonts w:ascii="Verdana" w:eastAsiaTheme="minorEastAsia" w:hAnsi="Verdana" w:cs="Verdana"/>
      <w:color w:val="000000"/>
      <w:sz w:val="24"/>
      <w:szCs w:val="24"/>
    </w:rPr>
  </w:style>
  <w:style w:type="character" w:styleId="Pogrubienie">
    <w:name w:val="Strong"/>
    <w:basedOn w:val="Domylnaczcionkaakapitu"/>
    <w:uiPriority w:val="22"/>
    <w:qFormat/>
    <w:rsid w:val="001D5797"/>
    <w:rPr>
      <w:b/>
      <w:bCs/>
    </w:rPr>
  </w:style>
  <w:style w:type="paragraph" w:styleId="Tekstdymka">
    <w:name w:val="Balloon Text"/>
    <w:basedOn w:val="Normalny"/>
    <w:link w:val="TekstdymkaZnak"/>
    <w:uiPriority w:val="99"/>
    <w:semiHidden/>
    <w:unhideWhenUsed/>
    <w:rsid w:val="00054E33"/>
    <w:rPr>
      <w:rFonts w:ascii="Segoe UI" w:hAnsi="Segoe UI" w:cs="Segoe UI"/>
      <w:sz w:val="18"/>
      <w:szCs w:val="18"/>
    </w:rPr>
  </w:style>
  <w:style w:type="character" w:customStyle="1" w:styleId="TekstdymkaZnak">
    <w:name w:val="Tekst dymka Znak"/>
    <w:basedOn w:val="Domylnaczcionkaakapitu"/>
    <w:link w:val="Tekstdymka"/>
    <w:uiPriority w:val="99"/>
    <w:semiHidden/>
    <w:rsid w:val="00054E33"/>
    <w:rPr>
      <w:rFonts w:ascii="Segoe UI" w:eastAsiaTheme="minorEastAsia" w:hAnsi="Segoe UI" w:cs="Segoe UI"/>
      <w:sz w:val="18"/>
      <w:szCs w:val="18"/>
      <w:lang w:eastAsia="pl-PL"/>
    </w:rPr>
  </w:style>
  <w:style w:type="paragraph" w:customStyle="1" w:styleId="Normalny1">
    <w:name w:val="Normalny1"/>
    <w:rsid w:val="002E5985"/>
    <w:pPr>
      <w:widowControl w:val="0"/>
      <w:suppressAutoHyphens/>
      <w:spacing w:after="0" w:line="100" w:lineRule="atLeast"/>
    </w:pPr>
    <w:rPr>
      <w:rFonts w:ascii="Thorndale AMT" w:eastAsia="Tahoma" w:hAnsi="Thorndale AMT" w:cs="Times New Roman"/>
      <w:kern w:val="1"/>
      <w:sz w:val="24"/>
      <w:szCs w:val="24"/>
      <w:lang w:eastAsia="ar-SA"/>
    </w:rPr>
  </w:style>
  <w:style w:type="paragraph" w:styleId="Nagwek">
    <w:name w:val="header"/>
    <w:basedOn w:val="Normalny"/>
    <w:link w:val="NagwekZnak"/>
    <w:uiPriority w:val="99"/>
    <w:unhideWhenUsed/>
    <w:rsid w:val="0070238D"/>
    <w:pPr>
      <w:tabs>
        <w:tab w:val="center" w:pos="4536"/>
        <w:tab w:val="right" w:pos="9072"/>
      </w:tabs>
    </w:pPr>
  </w:style>
  <w:style w:type="character" w:customStyle="1" w:styleId="NagwekZnak">
    <w:name w:val="Nagłówek Znak"/>
    <w:basedOn w:val="Domylnaczcionkaakapitu"/>
    <w:link w:val="Nagwek"/>
    <w:uiPriority w:val="99"/>
    <w:rsid w:val="0070238D"/>
    <w:rPr>
      <w:rFonts w:ascii="Times New Roman" w:eastAsiaTheme="minorEastAsia" w:hAnsi="Times New Roman" w:cs="Times New Roman"/>
      <w:sz w:val="24"/>
      <w:szCs w:val="24"/>
      <w:lang w:eastAsia="pl-PL"/>
    </w:rPr>
  </w:style>
  <w:style w:type="paragraph" w:styleId="Stopka">
    <w:name w:val="footer"/>
    <w:basedOn w:val="Normalny"/>
    <w:link w:val="StopkaZnak"/>
    <w:uiPriority w:val="99"/>
    <w:unhideWhenUsed/>
    <w:rsid w:val="0070238D"/>
    <w:pPr>
      <w:tabs>
        <w:tab w:val="center" w:pos="4536"/>
        <w:tab w:val="right" w:pos="9072"/>
      </w:tabs>
    </w:pPr>
  </w:style>
  <w:style w:type="character" w:customStyle="1" w:styleId="StopkaZnak">
    <w:name w:val="Stopka Znak"/>
    <w:basedOn w:val="Domylnaczcionkaakapitu"/>
    <w:link w:val="Stopka"/>
    <w:uiPriority w:val="99"/>
    <w:rsid w:val="0070238D"/>
    <w:rPr>
      <w:rFonts w:ascii="Times New Roman" w:eastAsiaTheme="minorEastAsia" w:hAnsi="Times New Roman" w:cs="Times New Roman"/>
      <w:sz w:val="24"/>
      <w:szCs w:val="24"/>
      <w:lang w:eastAsia="pl-PL"/>
    </w:rPr>
  </w:style>
  <w:style w:type="paragraph" w:styleId="Tekstpodstawowy">
    <w:name w:val="Body Text"/>
    <w:basedOn w:val="Normalny"/>
    <w:link w:val="TekstpodstawowyZnak"/>
    <w:rsid w:val="00524F09"/>
    <w:pPr>
      <w:ind w:right="-80"/>
    </w:pPr>
    <w:rPr>
      <w:rFonts w:eastAsia="Times New Roman"/>
      <w:b/>
      <w:bCs/>
      <w:sz w:val="26"/>
    </w:rPr>
  </w:style>
  <w:style w:type="character" w:customStyle="1" w:styleId="TekstpodstawowyZnak">
    <w:name w:val="Tekst podstawowy Znak"/>
    <w:basedOn w:val="Domylnaczcionkaakapitu"/>
    <w:link w:val="Tekstpodstawowy"/>
    <w:rsid w:val="00524F09"/>
    <w:rPr>
      <w:rFonts w:ascii="Times New Roman" w:eastAsia="Times New Roman" w:hAnsi="Times New Roman" w:cs="Times New Roman"/>
      <w:b/>
      <w:bCs/>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jt.olszanka.wls@gminypolskie.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78B11F-EB8F-431B-89A0-0EE766992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Pages>
  <Words>2568</Words>
  <Characters>15410</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16</cp:revision>
  <cp:lastPrinted>2017-01-24T11:19:00Z</cp:lastPrinted>
  <dcterms:created xsi:type="dcterms:W3CDTF">2017-01-19T08:56:00Z</dcterms:created>
  <dcterms:modified xsi:type="dcterms:W3CDTF">2017-01-24T11:27:00Z</dcterms:modified>
</cp:coreProperties>
</file>